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3282" w14:textId="509E63D7" w:rsidR="00A27B69" w:rsidRPr="00D67DEE" w:rsidRDefault="00195881" w:rsidP="00195881">
      <w:pPr>
        <w:jc w:val="center"/>
        <w:rPr>
          <w:szCs w:val="20"/>
        </w:rPr>
      </w:pPr>
      <w:r w:rsidRPr="00D67DEE">
        <w:rPr>
          <w:szCs w:val="20"/>
        </w:rPr>
        <w:t>Проект постановления</w:t>
      </w:r>
    </w:p>
    <w:p w14:paraId="75335C4C" w14:textId="6EC1B98B" w:rsidR="002953D5" w:rsidRPr="00D67DEE" w:rsidRDefault="002953D5" w:rsidP="00E86C28">
      <w:pPr>
        <w:adjustRightInd w:val="0"/>
        <w:jc w:val="both"/>
        <w:outlineLvl w:val="0"/>
        <w:rPr>
          <w:szCs w:val="20"/>
        </w:rPr>
      </w:pPr>
    </w:p>
    <w:p w14:paraId="18F7F39A" w14:textId="7B4906ED" w:rsidR="004E01D5" w:rsidRPr="00D67DEE" w:rsidRDefault="004E01D5" w:rsidP="00E86C28">
      <w:pPr>
        <w:adjustRightInd w:val="0"/>
        <w:jc w:val="both"/>
        <w:outlineLvl w:val="0"/>
        <w:rPr>
          <w:szCs w:val="20"/>
        </w:rPr>
      </w:pPr>
    </w:p>
    <w:p w14:paraId="3B9BA3D7" w14:textId="77777777" w:rsidR="004E01D5" w:rsidRPr="00D67DEE" w:rsidRDefault="004E01D5" w:rsidP="00E86C28">
      <w:pPr>
        <w:adjustRightInd w:val="0"/>
        <w:jc w:val="both"/>
        <w:outlineLvl w:val="0"/>
        <w:rPr>
          <w:szCs w:val="20"/>
        </w:rPr>
      </w:pPr>
    </w:p>
    <w:p w14:paraId="4E68BCDB" w14:textId="77777777" w:rsidR="00D27883" w:rsidRPr="00D67DEE" w:rsidRDefault="00D27883" w:rsidP="00D27883">
      <w:pPr>
        <w:autoSpaceDE w:val="0"/>
        <w:autoSpaceDN w:val="0"/>
        <w:adjustRightInd w:val="0"/>
        <w:ind w:right="5669"/>
        <w:jc w:val="both"/>
        <w:rPr>
          <w:bCs/>
        </w:rPr>
      </w:pPr>
      <w:r w:rsidRPr="00D67DEE">
        <w:rPr>
          <w:bCs/>
        </w:rPr>
        <w:t>О внесении изменений в приложение 1 к постановлению администрации района от 22.01.2013 № 57 «О порядке предоставления мер социальной поддержки и социальной помощи отдельным категориям граждан»</w:t>
      </w:r>
    </w:p>
    <w:p w14:paraId="2321F11B" w14:textId="77777777" w:rsidR="00D27883" w:rsidRPr="00D67DEE" w:rsidRDefault="00D27883" w:rsidP="00D27883">
      <w:pPr>
        <w:autoSpaceDE w:val="0"/>
        <w:autoSpaceDN w:val="0"/>
        <w:adjustRightInd w:val="0"/>
        <w:ind w:firstLine="709"/>
        <w:jc w:val="both"/>
      </w:pPr>
    </w:p>
    <w:p w14:paraId="682B6096" w14:textId="77777777" w:rsidR="00D27883" w:rsidRPr="00D67DEE" w:rsidRDefault="00D27883" w:rsidP="00D27883">
      <w:pPr>
        <w:widowControl w:val="0"/>
        <w:autoSpaceDE w:val="0"/>
        <w:autoSpaceDN w:val="0"/>
        <w:adjustRightInd w:val="0"/>
        <w:ind w:firstLine="708"/>
        <w:jc w:val="both"/>
      </w:pPr>
    </w:p>
    <w:p w14:paraId="63255B24" w14:textId="1DC7C320" w:rsidR="00D27883" w:rsidRPr="00D67DEE" w:rsidRDefault="00D27883" w:rsidP="00D27883">
      <w:pPr>
        <w:widowControl w:val="0"/>
        <w:autoSpaceDE w:val="0"/>
        <w:autoSpaceDN w:val="0"/>
        <w:adjustRightInd w:val="0"/>
        <w:ind w:firstLine="708"/>
        <w:jc w:val="both"/>
      </w:pPr>
      <w:r w:rsidRPr="00D67DEE">
        <w:t xml:space="preserve">В связи с принятием Федерального закона </w:t>
      </w:r>
      <w:r w:rsidR="00195881" w:rsidRPr="00D67DEE">
        <w:rPr>
          <w:bCs/>
        </w:rPr>
        <w:t>от 28.04.2023 № 137-ФЗ «О внесении изменений в отдельные законодательные акты Российской Федерации»</w:t>
      </w:r>
      <w:r w:rsidRPr="00D67DEE">
        <w:rPr>
          <w:lang w:eastAsia="en-US"/>
        </w:rPr>
        <w:t>, в</w:t>
      </w:r>
      <w:r w:rsidRPr="00D67DEE">
        <w:t xml:space="preserve"> целях актуализации перечня лиц социально незащищенных категорий граждан, предусмотренного постановлением администрации района </w:t>
      </w:r>
      <w:r w:rsidRPr="00D67DEE">
        <w:rPr>
          <w:bCs/>
        </w:rPr>
        <w:t>от 22.01.2013 № 57 «О порядке предоставления мер соц</w:t>
      </w:r>
      <w:bookmarkStart w:id="0" w:name="_GoBack"/>
      <w:bookmarkEnd w:id="0"/>
      <w:r w:rsidRPr="00D67DEE">
        <w:rPr>
          <w:bCs/>
        </w:rPr>
        <w:t>иальной поддержки и социальной помощи отдельным категориям граждан»</w:t>
      </w:r>
      <w:r w:rsidR="00195881" w:rsidRPr="00D67DEE">
        <w:rPr>
          <w:bCs/>
        </w:rPr>
        <w:t xml:space="preserve">, </w:t>
      </w:r>
      <w:r w:rsidR="00D86C25" w:rsidRPr="00D67DEE">
        <w:t>в связи с кадровыми изменениями</w:t>
      </w:r>
      <w:r w:rsidRPr="00D67DEE">
        <w:rPr>
          <w:bCs/>
        </w:rPr>
        <w:t>:</w:t>
      </w:r>
    </w:p>
    <w:p w14:paraId="2B266F90" w14:textId="77777777" w:rsidR="00D27883" w:rsidRPr="00D67DEE" w:rsidRDefault="00D27883" w:rsidP="00D27883">
      <w:pPr>
        <w:widowControl w:val="0"/>
        <w:autoSpaceDE w:val="0"/>
        <w:autoSpaceDN w:val="0"/>
        <w:adjustRightInd w:val="0"/>
        <w:ind w:firstLine="708"/>
        <w:jc w:val="both"/>
      </w:pPr>
    </w:p>
    <w:p w14:paraId="7C92A7F9" w14:textId="10A35D61" w:rsidR="00D27883" w:rsidRPr="00D67DEE" w:rsidRDefault="00D27883" w:rsidP="00D27883">
      <w:pPr>
        <w:widowControl w:val="0"/>
        <w:autoSpaceDE w:val="0"/>
        <w:autoSpaceDN w:val="0"/>
        <w:adjustRightInd w:val="0"/>
        <w:ind w:firstLine="708"/>
        <w:jc w:val="both"/>
      </w:pPr>
      <w:r w:rsidRPr="00D67DEE">
        <w:t>1. Внести в приложение 1 к постановлению администрации района</w:t>
      </w:r>
      <w:r w:rsidR="00852527" w:rsidRPr="00D67DEE">
        <w:t xml:space="preserve"> </w:t>
      </w:r>
      <w:r w:rsidRPr="00D67DEE">
        <w:t>о</w:t>
      </w:r>
      <w:r w:rsidRPr="00D67DEE">
        <w:rPr>
          <w:bCs/>
        </w:rPr>
        <w:t>т 22.01.2013 № 57 «О порядке предоставления мер социальной поддержки</w:t>
      </w:r>
      <w:r w:rsidR="00852527" w:rsidRPr="00D67DEE">
        <w:rPr>
          <w:bCs/>
        </w:rPr>
        <w:t xml:space="preserve"> </w:t>
      </w:r>
      <w:r w:rsidRPr="00D67DEE">
        <w:rPr>
          <w:bCs/>
        </w:rPr>
        <w:t xml:space="preserve">и социальной помощи отдельным категориям граждан» </w:t>
      </w:r>
      <w:r w:rsidR="00852527" w:rsidRPr="00D67DEE">
        <w:rPr>
          <w:bCs/>
        </w:rPr>
        <w:t>(</w:t>
      </w:r>
      <w:r w:rsidR="00852527" w:rsidRPr="00D67DEE">
        <w:t>с изменениями от 23.07.2013 № 1535, от 10.10.2013 № 2093, от 14.11.2013 № 2395, от 18.12.2013 № 2737, от 24.03.2015 № 547, от 21.04.2015 № 719, от 02.06.2015 № 919, от 22.07.2015 № 1281, от 06.11.2015 № 2214, от 18.01.2016 № 90, от 19.04.2016 № 1087, от 21.07.2016 № 1755, от 23.05.2017 № 1008, от 16.06.2017 № 1163, от 07.05.2018 № 1029, от 03.12.2018 № 2739, от 23.04.2019 № 895, от 03.10.2019 № 1972, от 13.11.2019 № 2250, от 12.03.2020 № 400, от 03.12.2020 № 1867, от 04.03.2021 № 273, от 02.04.2021 № 468, от 18.04.2022 № 886, от 04.05.2022 № 962, от 02.08.2022 № 1654, от 17.02.2023 № 148, от 02.05.2023 № 410, от 07.06.2023 № 570, от 06.07.2023 № 664)</w:t>
      </w:r>
      <w:r w:rsidRPr="00D67DEE">
        <w:t xml:space="preserve"> следующие изменения:</w:t>
      </w:r>
    </w:p>
    <w:p w14:paraId="2142F24C" w14:textId="231CFF94" w:rsidR="00D55F80" w:rsidRPr="00D67DEE" w:rsidRDefault="00D27883" w:rsidP="00D27883">
      <w:pPr>
        <w:widowControl w:val="0"/>
        <w:autoSpaceDE w:val="0"/>
        <w:autoSpaceDN w:val="0"/>
        <w:adjustRightInd w:val="0"/>
        <w:ind w:firstLine="709"/>
        <w:jc w:val="both"/>
      </w:pPr>
      <w:r w:rsidRPr="00D67DEE">
        <w:t>1.1. Подпункт 2.1.1</w:t>
      </w:r>
      <w:r w:rsidR="00D55F80" w:rsidRPr="00D67DEE">
        <w:t xml:space="preserve"> пункта 2.1</w:t>
      </w:r>
      <w:r w:rsidRPr="00D67DEE">
        <w:t xml:space="preserve"> раздела </w:t>
      </w:r>
      <w:r w:rsidRPr="00D67DEE">
        <w:rPr>
          <w:lang w:val="en-US"/>
        </w:rPr>
        <w:t>II</w:t>
      </w:r>
      <w:r w:rsidRPr="00D67DEE">
        <w:t xml:space="preserve"> </w:t>
      </w:r>
      <w:r w:rsidR="005237A9" w:rsidRPr="00D67DEE">
        <w:t>изложить в новой редакции</w:t>
      </w:r>
      <w:r w:rsidRPr="00D67DEE">
        <w:t xml:space="preserve">: </w:t>
      </w:r>
    </w:p>
    <w:p w14:paraId="41226676" w14:textId="77777777" w:rsidR="005237A9" w:rsidRPr="00D67DEE" w:rsidRDefault="00D27883" w:rsidP="005237A9">
      <w:pPr>
        <w:autoSpaceDE w:val="0"/>
        <w:autoSpaceDN w:val="0"/>
        <w:adjustRightInd w:val="0"/>
        <w:ind w:firstLine="709"/>
        <w:jc w:val="both"/>
      </w:pPr>
      <w:r w:rsidRPr="00D67DEE">
        <w:t>«</w:t>
      </w:r>
      <w:r w:rsidR="005237A9" w:rsidRPr="00D67DEE">
        <w:t>2.1.1. Меры социальной поддержки и социальной помощи предоставляются социально незащищенным категориям граждан, зарегистрированных по постоянному месту жительства в Нижневартовском районе:</w:t>
      </w:r>
    </w:p>
    <w:p w14:paraId="5FC1A2FE" w14:textId="77777777" w:rsidR="005237A9" w:rsidRPr="00D67DEE" w:rsidRDefault="005237A9" w:rsidP="005237A9">
      <w:pPr>
        <w:autoSpaceDE w:val="0"/>
        <w:autoSpaceDN w:val="0"/>
        <w:adjustRightInd w:val="0"/>
        <w:ind w:firstLine="709"/>
        <w:jc w:val="both"/>
      </w:pPr>
      <w:r w:rsidRPr="00D67DEE">
        <w:t>участникам и инвалидам Великой Отечественной войны;</w:t>
      </w:r>
    </w:p>
    <w:p w14:paraId="2296DA38" w14:textId="77777777" w:rsidR="005237A9" w:rsidRPr="00D67DEE" w:rsidRDefault="005237A9" w:rsidP="005237A9">
      <w:pPr>
        <w:autoSpaceDE w:val="0"/>
        <w:autoSpaceDN w:val="0"/>
        <w:adjustRightInd w:val="0"/>
        <w:ind w:firstLine="709"/>
        <w:jc w:val="both"/>
      </w:pPr>
      <w:r w:rsidRPr="00D67DEE">
        <w:t>лицам, награжденным знаком «Жителю блокадного Ленинграда»;</w:t>
      </w:r>
    </w:p>
    <w:p w14:paraId="2C638CAF" w14:textId="77777777" w:rsidR="005237A9" w:rsidRPr="00D67DEE" w:rsidRDefault="005237A9" w:rsidP="005237A9">
      <w:pPr>
        <w:autoSpaceDE w:val="0"/>
        <w:autoSpaceDN w:val="0"/>
        <w:adjustRightInd w:val="0"/>
        <w:ind w:firstLine="709"/>
        <w:jc w:val="both"/>
        <w:rPr>
          <w:lang w:eastAsia="en-US"/>
        </w:rPr>
      </w:pPr>
      <w:r w:rsidRPr="00D67DEE">
        <w:t xml:space="preserve">лицам, награжденным знаком </w:t>
      </w:r>
      <w:r w:rsidRPr="00D67DEE">
        <w:rPr>
          <w:bCs/>
        </w:rPr>
        <w:t>«</w:t>
      </w:r>
      <w:r w:rsidRPr="00D67DEE">
        <w:t>Житель осажденного Сталинграда</w:t>
      </w:r>
      <w:r w:rsidRPr="00D67DEE">
        <w:rPr>
          <w:lang w:eastAsia="en-US"/>
        </w:rPr>
        <w:t>»;</w:t>
      </w:r>
    </w:p>
    <w:p w14:paraId="4DF6C8C5" w14:textId="77777777" w:rsidR="00F5725B" w:rsidRPr="00D67DEE" w:rsidRDefault="00F5725B" w:rsidP="00F5725B">
      <w:pPr>
        <w:autoSpaceDE w:val="0"/>
        <w:autoSpaceDN w:val="0"/>
        <w:adjustRightInd w:val="0"/>
        <w:ind w:firstLine="709"/>
        <w:jc w:val="both"/>
      </w:pPr>
      <w:r w:rsidRPr="00D67DEE">
        <w:t xml:space="preserve">лицам, проработавшим в тылу в период с 22 июня 1941 года по 9 мая 1945 года не менее шести месяцев, исключая период работы на временно </w:t>
      </w:r>
      <w:r w:rsidRPr="00D67DEE">
        <w:lastRenderedPageBreak/>
        <w:t>оккупированных территориях СССР, а также лицам, награжденным орденами или медалями СССР за самоотверженный труд в период Великой Отечественной войны;</w:t>
      </w:r>
    </w:p>
    <w:p w14:paraId="103E580F" w14:textId="245357FF" w:rsidR="005237A9" w:rsidRPr="00D67DEE" w:rsidRDefault="005237A9" w:rsidP="005237A9">
      <w:pPr>
        <w:autoSpaceDE w:val="0"/>
        <w:autoSpaceDN w:val="0"/>
        <w:adjustRightInd w:val="0"/>
        <w:ind w:firstLine="709"/>
        <w:jc w:val="both"/>
      </w:pPr>
      <w:r w:rsidRPr="00D67DEE">
        <w:t>членам семей погибших (умерших) инвалидов войны, участников Великой Отечественной войны;</w:t>
      </w:r>
    </w:p>
    <w:p w14:paraId="42C4F664" w14:textId="77777777" w:rsidR="005237A9" w:rsidRPr="00D67DEE" w:rsidRDefault="005237A9" w:rsidP="005237A9">
      <w:pPr>
        <w:autoSpaceDE w:val="0"/>
        <w:autoSpaceDN w:val="0"/>
        <w:adjustRightInd w:val="0"/>
        <w:ind w:firstLine="709"/>
        <w:jc w:val="both"/>
      </w:pPr>
      <w:r w:rsidRPr="00D67DEE">
        <w:t>бывшим несовершеннолетним узникам концлагерей, гетто и других мест принудительного содержания, созданных фашистами;</w:t>
      </w:r>
    </w:p>
    <w:p w14:paraId="73CA4339" w14:textId="77777777" w:rsidR="005237A9" w:rsidRPr="00D67DEE" w:rsidRDefault="005237A9" w:rsidP="005237A9">
      <w:pPr>
        <w:autoSpaceDE w:val="0"/>
        <w:autoSpaceDN w:val="0"/>
        <w:adjustRightInd w:val="0"/>
        <w:ind w:firstLine="709"/>
        <w:jc w:val="both"/>
      </w:pPr>
      <w:r w:rsidRPr="00D67DEE">
        <w:t>ветеранам боевых действий;</w:t>
      </w:r>
    </w:p>
    <w:p w14:paraId="02DB72B3" w14:textId="77777777" w:rsidR="00AB50DC" w:rsidRPr="00D67DEE" w:rsidRDefault="00AB50DC" w:rsidP="00AB50DC">
      <w:pPr>
        <w:autoSpaceDE w:val="0"/>
        <w:autoSpaceDN w:val="0"/>
        <w:adjustRightInd w:val="0"/>
        <w:ind w:firstLine="709"/>
        <w:jc w:val="both"/>
      </w:pPr>
      <w:r w:rsidRPr="00D67DEE">
        <w:t>участникам ликвидации последствий аварий на Чернобыльской атомной электростанции;</w:t>
      </w:r>
    </w:p>
    <w:p w14:paraId="3181E941" w14:textId="77777777" w:rsidR="005237A9" w:rsidRPr="00D67DEE" w:rsidRDefault="005237A9" w:rsidP="005237A9">
      <w:pPr>
        <w:autoSpaceDE w:val="0"/>
        <w:autoSpaceDN w:val="0"/>
        <w:adjustRightInd w:val="0"/>
        <w:ind w:firstLine="709"/>
        <w:jc w:val="both"/>
      </w:pPr>
      <w:r w:rsidRPr="00D67DEE">
        <w:t>семьям умерших участников ликвидации последствий аварий                              на Чернобыльской атомной электростанции;</w:t>
      </w:r>
    </w:p>
    <w:p w14:paraId="69665AF8" w14:textId="77777777" w:rsidR="005237A9" w:rsidRPr="00D67DEE" w:rsidRDefault="005237A9" w:rsidP="005237A9">
      <w:pPr>
        <w:autoSpaceDE w:val="0"/>
        <w:autoSpaceDN w:val="0"/>
        <w:adjustRightInd w:val="0"/>
        <w:ind w:firstLine="709"/>
        <w:jc w:val="both"/>
      </w:pPr>
      <w:r w:rsidRPr="00D67DEE">
        <w:t>семьям погибших либо получивших увечья граждан, являвшихся членами (участниками) общественного объединения пожарной охраны Нижневартовского района, при исполнении ими своих обязанностей в период тушения возгораний и пожаров на объектах и территории района;</w:t>
      </w:r>
    </w:p>
    <w:p w14:paraId="16BCCAEA" w14:textId="77777777" w:rsidR="005237A9" w:rsidRPr="00D67DEE" w:rsidRDefault="005237A9" w:rsidP="005237A9">
      <w:pPr>
        <w:autoSpaceDE w:val="0"/>
        <w:autoSpaceDN w:val="0"/>
        <w:adjustRightInd w:val="0"/>
        <w:ind w:firstLine="709"/>
        <w:jc w:val="both"/>
      </w:pPr>
      <w:r w:rsidRPr="00D67DEE">
        <w:t>неработающим пенсионерам;</w:t>
      </w:r>
    </w:p>
    <w:p w14:paraId="63C13F48" w14:textId="77777777" w:rsidR="005237A9" w:rsidRPr="00D67DEE" w:rsidRDefault="005237A9" w:rsidP="005237A9">
      <w:pPr>
        <w:autoSpaceDE w:val="0"/>
        <w:autoSpaceDN w:val="0"/>
        <w:adjustRightInd w:val="0"/>
        <w:ind w:firstLine="709"/>
        <w:jc w:val="both"/>
      </w:pPr>
      <w:r w:rsidRPr="00D67DEE">
        <w:t>многодетным семьям, имеющим 3-х и более несовершеннолетних детей;</w:t>
      </w:r>
    </w:p>
    <w:p w14:paraId="07A5A9EA" w14:textId="77777777" w:rsidR="005237A9" w:rsidRPr="00D67DEE" w:rsidRDefault="005237A9" w:rsidP="005237A9">
      <w:pPr>
        <w:autoSpaceDE w:val="0"/>
        <w:autoSpaceDN w:val="0"/>
        <w:adjustRightInd w:val="0"/>
        <w:ind w:firstLine="709"/>
        <w:jc w:val="both"/>
      </w:pPr>
      <w:r w:rsidRPr="00D67DEE">
        <w:t>семьям, имеющим детей-инвалидов;</w:t>
      </w:r>
    </w:p>
    <w:p w14:paraId="79743A0A" w14:textId="77777777" w:rsidR="005237A9" w:rsidRPr="00D67DEE" w:rsidRDefault="005237A9" w:rsidP="005237A9">
      <w:pPr>
        <w:autoSpaceDE w:val="0"/>
        <w:autoSpaceDN w:val="0"/>
        <w:adjustRightInd w:val="0"/>
        <w:ind w:firstLine="709"/>
        <w:jc w:val="both"/>
      </w:pPr>
      <w:r w:rsidRPr="00D67DEE">
        <w:t>неработающим инвалидам;</w:t>
      </w:r>
    </w:p>
    <w:p w14:paraId="7AE38F22" w14:textId="77777777" w:rsidR="005237A9" w:rsidRPr="00D67DEE" w:rsidRDefault="005237A9" w:rsidP="005237A9">
      <w:pPr>
        <w:autoSpaceDE w:val="0"/>
        <w:autoSpaceDN w:val="0"/>
        <w:adjustRightInd w:val="0"/>
        <w:ind w:firstLine="709"/>
        <w:jc w:val="both"/>
      </w:pPr>
      <w:r w:rsidRPr="00D67DEE">
        <w:t>семьям, воспитывающим детей-сирот и детей, оставшихся без попечения родителей;</w:t>
      </w:r>
    </w:p>
    <w:p w14:paraId="06F71526" w14:textId="77777777" w:rsidR="005237A9" w:rsidRPr="00D67DEE" w:rsidRDefault="005237A9" w:rsidP="005237A9">
      <w:pPr>
        <w:autoSpaceDE w:val="0"/>
        <w:autoSpaceDN w:val="0"/>
        <w:adjustRightInd w:val="0"/>
        <w:ind w:firstLine="709"/>
        <w:jc w:val="both"/>
      </w:pPr>
      <w:r w:rsidRPr="00D67DEE">
        <w:t>гражданам, оказавшимся в трудной жизненной ситуации, экстремальной жизненной ситуации либо в чрезвычайной ситуации;</w:t>
      </w:r>
    </w:p>
    <w:p w14:paraId="4FF307C7" w14:textId="77777777" w:rsidR="005237A9" w:rsidRPr="00D67DEE" w:rsidRDefault="005237A9" w:rsidP="005237A9">
      <w:pPr>
        <w:autoSpaceDE w:val="0"/>
        <w:autoSpaceDN w:val="0"/>
        <w:adjustRightInd w:val="0"/>
        <w:ind w:firstLine="709"/>
        <w:jc w:val="both"/>
        <w:rPr>
          <w:lang w:eastAsia="en-US"/>
        </w:rPr>
      </w:pPr>
      <w:r w:rsidRPr="00D67DEE">
        <w:rPr>
          <w:lang w:eastAsia="en-US"/>
        </w:rPr>
        <w:t>неработающим пенсионерам из числа детей участников Великой Отечественной войны 1941–1945 годов, погибших (умерших, пропавших без вести) в годы войны;</w:t>
      </w:r>
    </w:p>
    <w:p w14:paraId="397E473E" w14:textId="77777777" w:rsidR="005237A9" w:rsidRPr="00D67DEE" w:rsidRDefault="005237A9" w:rsidP="005237A9">
      <w:pPr>
        <w:widowControl w:val="0"/>
        <w:suppressAutoHyphens/>
        <w:autoSpaceDE w:val="0"/>
        <w:autoSpaceDN w:val="0"/>
        <w:adjustRightInd w:val="0"/>
        <w:ind w:firstLine="709"/>
        <w:jc w:val="both"/>
      </w:pPr>
      <w:r w:rsidRPr="00D67DEE">
        <w:t>гражданам, принимающим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20560462" w14:textId="329A9C06" w:rsidR="00D27883" w:rsidRPr="00D67DEE" w:rsidRDefault="005237A9" w:rsidP="00CF5EBB">
      <w:pPr>
        <w:autoSpaceDE w:val="0"/>
        <w:autoSpaceDN w:val="0"/>
        <w:adjustRightInd w:val="0"/>
        <w:ind w:firstLine="709"/>
        <w:jc w:val="both"/>
        <w:rPr>
          <w:lang w:eastAsia="en-US"/>
        </w:rPr>
      </w:pPr>
      <w:r w:rsidRPr="00D67DEE">
        <w:t>членам семей погибших (умерших) граждан, принимавших участие в специальной военной операции на территориях Украины, Донецкой Народной Республики и Луганской Народной Республики в период с 24 февраля 2022 года, а также на территориях Запорожской области и Херсонской области с 30 сентября 2022 года, а именно вдовам, при отсутствии вдовы погибшего – одному из совместно проживающих родителей погибшего участника специальной военной операции, либо матери (при отсутствии совместного проживания родителей погибшего участника специальной военной операции).</w:t>
      </w:r>
      <w:r w:rsidR="00D27883" w:rsidRPr="00D67DEE">
        <w:rPr>
          <w:lang w:eastAsia="en-US"/>
        </w:rPr>
        <w:t>».</w:t>
      </w:r>
    </w:p>
    <w:p w14:paraId="1EF2F4FA" w14:textId="20E748C3" w:rsidR="00D27883" w:rsidRPr="00D67DEE" w:rsidRDefault="00D27883" w:rsidP="00D27883">
      <w:pPr>
        <w:widowControl w:val="0"/>
        <w:autoSpaceDE w:val="0"/>
        <w:autoSpaceDN w:val="0"/>
        <w:adjustRightInd w:val="0"/>
        <w:ind w:firstLine="709"/>
        <w:jc w:val="both"/>
      </w:pPr>
      <w:r w:rsidRPr="00D67DEE">
        <w:t>1.2. Строки 5</w:t>
      </w:r>
      <w:r w:rsidR="007C1909" w:rsidRPr="00D67DEE">
        <w:t>-8</w:t>
      </w:r>
      <w:r w:rsidRPr="00D67DEE">
        <w:t xml:space="preserve"> пункта 3.1 раздела </w:t>
      </w:r>
      <w:r w:rsidRPr="00D67DEE">
        <w:rPr>
          <w:lang w:val="en-US"/>
        </w:rPr>
        <w:t>III</w:t>
      </w:r>
      <w:r w:rsidRPr="00D67DEE">
        <w:t xml:space="preserve"> изложить в следующей редакции:</w:t>
      </w:r>
    </w:p>
    <w:p w14:paraId="69ACD856" w14:textId="6EA3AC3B" w:rsidR="00D27883" w:rsidRPr="00D67DEE" w:rsidRDefault="00D27883" w:rsidP="00D27883">
      <w:pPr>
        <w:autoSpaceDE w:val="0"/>
        <w:autoSpaceDN w:val="0"/>
        <w:adjustRightInd w:val="0"/>
      </w:pPr>
      <w:r w:rsidRPr="00D67DEE">
        <w:t xml:space="preserve"> «</w:t>
      </w:r>
    </w:p>
    <w:tbl>
      <w:tblPr>
        <w:tblW w:w="9648" w:type="dxa"/>
        <w:jc w:val="center"/>
        <w:tblLayout w:type="fixed"/>
        <w:tblCellMar>
          <w:left w:w="70" w:type="dxa"/>
          <w:right w:w="70" w:type="dxa"/>
        </w:tblCellMar>
        <w:tblLook w:val="04A0" w:firstRow="1" w:lastRow="0" w:firstColumn="1" w:lastColumn="0" w:noHBand="0" w:noVBand="1"/>
      </w:tblPr>
      <w:tblGrid>
        <w:gridCol w:w="671"/>
        <w:gridCol w:w="2593"/>
        <w:gridCol w:w="3393"/>
        <w:gridCol w:w="1283"/>
        <w:gridCol w:w="1708"/>
      </w:tblGrid>
      <w:tr w:rsidR="00D67DEE" w:rsidRPr="00D67DEE" w14:paraId="568D37AD" w14:textId="77777777" w:rsidTr="00D33DB4">
        <w:trPr>
          <w:trHeight w:val="664"/>
          <w:jc w:val="center"/>
        </w:trPr>
        <w:tc>
          <w:tcPr>
            <w:tcW w:w="671" w:type="dxa"/>
            <w:tcBorders>
              <w:top w:val="single" w:sz="4" w:space="0" w:color="auto"/>
              <w:left w:val="single" w:sz="6" w:space="0" w:color="auto"/>
              <w:bottom w:val="single" w:sz="6" w:space="0" w:color="auto"/>
              <w:right w:val="single" w:sz="4" w:space="0" w:color="auto"/>
            </w:tcBorders>
            <w:hideMark/>
          </w:tcPr>
          <w:p w14:paraId="38C442A8"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w:t>
            </w:r>
          </w:p>
          <w:p w14:paraId="5C3DE61F"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п/п</w:t>
            </w:r>
          </w:p>
        </w:tc>
        <w:tc>
          <w:tcPr>
            <w:tcW w:w="2593" w:type="dxa"/>
            <w:tcBorders>
              <w:top w:val="single" w:sz="4" w:space="0" w:color="auto"/>
              <w:left w:val="single" w:sz="6" w:space="0" w:color="auto"/>
              <w:bottom w:val="single" w:sz="6" w:space="0" w:color="auto"/>
              <w:right w:val="single" w:sz="4" w:space="0" w:color="auto"/>
            </w:tcBorders>
          </w:tcPr>
          <w:p w14:paraId="4DB20ADA"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 xml:space="preserve">Оказание адресной социальной помощи </w:t>
            </w:r>
          </w:p>
          <w:p w14:paraId="425733FF"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 xml:space="preserve">в виде </w:t>
            </w:r>
          </w:p>
          <w:p w14:paraId="26729F92"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единовременных</w:t>
            </w:r>
          </w:p>
          <w:p w14:paraId="16606707"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lastRenderedPageBreak/>
              <w:t xml:space="preserve">материальных </w:t>
            </w:r>
          </w:p>
          <w:p w14:paraId="0B5D39DC"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выплат</w:t>
            </w:r>
          </w:p>
        </w:tc>
        <w:tc>
          <w:tcPr>
            <w:tcW w:w="3393" w:type="dxa"/>
            <w:tcBorders>
              <w:top w:val="single" w:sz="4" w:space="0" w:color="auto"/>
              <w:left w:val="single" w:sz="4" w:space="0" w:color="auto"/>
              <w:bottom w:val="single" w:sz="4" w:space="0" w:color="auto"/>
              <w:right w:val="single" w:sz="4" w:space="0" w:color="auto"/>
            </w:tcBorders>
          </w:tcPr>
          <w:p w14:paraId="128156E3"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lastRenderedPageBreak/>
              <w:t xml:space="preserve">Наименование </w:t>
            </w:r>
          </w:p>
          <w:p w14:paraId="06EEEB28"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 xml:space="preserve">льготной категории </w:t>
            </w:r>
          </w:p>
          <w:p w14:paraId="16C002D9" w14:textId="77777777" w:rsidR="00852527" w:rsidRPr="00D67DEE" w:rsidRDefault="00852527" w:rsidP="00852527">
            <w:pPr>
              <w:widowControl w:val="0"/>
              <w:autoSpaceDE w:val="0"/>
              <w:autoSpaceDN w:val="0"/>
              <w:adjustRightInd w:val="0"/>
              <w:jc w:val="both"/>
              <w:rPr>
                <w:b/>
                <w:bCs/>
                <w:sz w:val="24"/>
                <w:szCs w:val="24"/>
              </w:rPr>
            </w:pPr>
            <w:r w:rsidRPr="00D67DEE">
              <w:rPr>
                <w:b/>
                <w:bCs/>
                <w:sz w:val="24"/>
                <w:szCs w:val="24"/>
              </w:rPr>
              <w:t>граждан</w:t>
            </w:r>
          </w:p>
        </w:tc>
        <w:tc>
          <w:tcPr>
            <w:tcW w:w="1283" w:type="dxa"/>
            <w:tcBorders>
              <w:top w:val="single" w:sz="4" w:space="0" w:color="auto"/>
              <w:left w:val="single" w:sz="4" w:space="0" w:color="auto"/>
              <w:bottom w:val="single" w:sz="4" w:space="0" w:color="auto"/>
              <w:right w:val="single" w:sz="4" w:space="0" w:color="auto"/>
            </w:tcBorders>
          </w:tcPr>
          <w:p w14:paraId="5F3A03D7"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Сумма</w:t>
            </w:r>
          </w:p>
          <w:p w14:paraId="4FB2341C"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на 1 чел.</w:t>
            </w:r>
          </w:p>
          <w:p w14:paraId="0285EA52"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(семью),</w:t>
            </w:r>
          </w:p>
          <w:p w14:paraId="667AFE97"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тыс. руб.</w:t>
            </w:r>
          </w:p>
        </w:tc>
        <w:tc>
          <w:tcPr>
            <w:tcW w:w="1708" w:type="dxa"/>
            <w:tcBorders>
              <w:top w:val="single" w:sz="4" w:space="0" w:color="auto"/>
              <w:left w:val="single" w:sz="4" w:space="0" w:color="auto"/>
              <w:bottom w:val="single" w:sz="4" w:space="0" w:color="auto"/>
              <w:right w:val="single" w:sz="4" w:space="0" w:color="auto"/>
            </w:tcBorders>
          </w:tcPr>
          <w:p w14:paraId="1785C68B"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В связи с юбилейной годовщиной Победы в</w:t>
            </w:r>
          </w:p>
          <w:p w14:paraId="021E8B41"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lastRenderedPageBreak/>
              <w:t xml:space="preserve">Великой </w:t>
            </w:r>
          </w:p>
          <w:p w14:paraId="68D0FE66"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 xml:space="preserve">Отечественной войне 1941−1945 </w:t>
            </w:r>
          </w:p>
          <w:p w14:paraId="34BC7B54"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годов</w:t>
            </w:r>
          </w:p>
          <w:p w14:paraId="3DD4220D"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на 1 чел.</w:t>
            </w:r>
          </w:p>
          <w:p w14:paraId="0E2B3314"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(семью),</w:t>
            </w:r>
          </w:p>
          <w:p w14:paraId="2A533E63" w14:textId="77777777" w:rsidR="00852527" w:rsidRPr="00D67DEE" w:rsidRDefault="00852527" w:rsidP="00C141A5">
            <w:pPr>
              <w:widowControl w:val="0"/>
              <w:autoSpaceDE w:val="0"/>
              <w:autoSpaceDN w:val="0"/>
              <w:adjustRightInd w:val="0"/>
              <w:jc w:val="center"/>
              <w:rPr>
                <w:b/>
                <w:bCs/>
                <w:sz w:val="24"/>
                <w:szCs w:val="24"/>
              </w:rPr>
            </w:pPr>
            <w:r w:rsidRPr="00D67DEE">
              <w:rPr>
                <w:b/>
                <w:bCs/>
                <w:sz w:val="24"/>
                <w:szCs w:val="24"/>
              </w:rPr>
              <w:t>тыс. руб.</w:t>
            </w:r>
          </w:p>
        </w:tc>
      </w:tr>
      <w:tr w:rsidR="00D67DEE" w:rsidRPr="00D67DEE" w14:paraId="593A2682" w14:textId="77777777" w:rsidTr="00D33DB4">
        <w:trPr>
          <w:trHeight w:val="664"/>
          <w:jc w:val="center"/>
        </w:trPr>
        <w:tc>
          <w:tcPr>
            <w:tcW w:w="671" w:type="dxa"/>
            <w:tcBorders>
              <w:top w:val="single" w:sz="4" w:space="0" w:color="auto"/>
              <w:left w:val="single" w:sz="6" w:space="0" w:color="auto"/>
              <w:bottom w:val="single" w:sz="6" w:space="0" w:color="auto"/>
              <w:right w:val="single" w:sz="4" w:space="0" w:color="auto"/>
            </w:tcBorders>
            <w:hideMark/>
          </w:tcPr>
          <w:p w14:paraId="454C682B"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lastRenderedPageBreak/>
              <w:t>5.</w:t>
            </w:r>
          </w:p>
        </w:tc>
        <w:tc>
          <w:tcPr>
            <w:tcW w:w="2593" w:type="dxa"/>
            <w:tcBorders>
              <w:top w:val="single" w:sz="4" w:space="0" w:color="auto"/>
              <w:left w:val="single" w:sz="6" w:space="0" w:color="auto"/>
              <w:bottom w:val="single" w:sz="6" w:space="0" w:color="auto"/>
              <w:right w:val="single" w:sz="4" w:space="0" w:color="auto"/>
            </w:tcBorders>
          </w:tcPr>
          <w:p w14:paraId="1F451E54"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День Победы в Великой Отечественной войне 1941–1945 годов</w:t>
            </w:r>
          </w:p>
          <w:p w14:paraId="39A934CA" w14:textId="77777777" w:rsidR="00852527" w:rsidRPr="00D67DEE" w:rsidRDefault="00852527" w:rsidP="00C141A5">
            <w:pPr>
              <w:widowControl w:val="0"/>
              <w:autoSpaceDE w:val="0"/>
              <w:autoSpaceDN w:val="0"/>
              <w:adjustRightInd w:val="0"/>
              <w:jc w:val="both"/>
              <w:rPr>
                <w:sz w:val="24"/>
                <w:szCs w:val="24"/>
              </w:rPr>
            </w:pPr>
          </w:p>
        </w:tc>
        <w:tc>
          <w:tcPr>
            <w:tcW w:w="3393" w:type="dxa"/>
            <w:tcBorders>
              <w:top w:val="single" w:sz="4" w:space="0" w:color="auto"/>
              <w:left w:val="single" w:sz="4" w:space="0" w:color="auto"/>
              <w:bottom w:val="single" w:sz="4" w:space="0" w:color="auto"/>
              <w:right w:val="single" w:sz="4" w:space="0" w:color="auto"/>
            </w:tcBorders>
          </w:tcPr>
          <w:p w14:paraId="78211561" w14:textId="26DB3979" w:rsidR="00996423" w:rsidRPr="00D67DEE" w:rsidRDefault="00996423" w:rsidP="00C141A5">
            <w:pPr>
              <w:widowControl w:val="0"/>
              <w:autoSpaceDE w:val="0"/>
              <w:autoSpaceDN w:val="0"/>
              <w:adjustRightInd w:val="0"/>
              <w:jc w:val="both"/>
              <w:rPr>
                <w:sz w:val="24"/>
                <w:szCs w:val="24"/>
              </w:rPr>
            </w:pPr>
            <w:r w:rsidRPr="00D67DEE">
              <w:rPr>
                <w:sz w:val="24"/>
                <w:szCs w:val="24"/>
              </w:rPr>
              <w:t>лица, награжденные знаком «Житель осажденного Сталинграда»;</w:t>
            </w:r>
          </w:p>
          <w:p w14:paraId="2B5AECAC" w14:textId="341A8305" w:rsidR="00852527" w:rsidRPr="00D67DEE" w:rsidRDefault="00852527" w:rsidP="00C141A5">
            <w:pPr>
              <w:widowControl w:val="0"/>
              <w:autoSpaceDE w:val="0"/>
              <w:autoSpaceDN w:val="0"/>
              <w:adjustRightInd w:val="0"/>
              <w:jc w:val="both"/>
              <w:rPr>
                <w:sz w:val="24"/>
                <w:szCs w:val="24"/>
              </w:rPr>
            </w:pPr>
            <w:r w:rsidRPr="00D67DEE">
              <w:rPr>
                <w:sz w:val="24"/>
                <w:szCs w:val="24"/>
              </w:rPr>
              <w:t>лица, награжденные знаком «Жителю блокадного Ленинграда»;</w:t>
            </w:r>
          </w:p>
          <w:p w14:paraId="5A363A4E" w14:textId="16A67F4B" w:rsidR="00852527" w:rsidRPr="00D67DEE" w:rsidRDefault="00852527" w:rsidP="00C141A5">
            <w:pPr>
              <w:widowControl w:val="0"/>
              <w:autoSpaceDE w:val="0"/>
              <w:autoSpaceDN w:val="0"/>
              <w:adjustRightInd w:val="0"/>
              <w:jc w:val="both"/>
              <w:rPr>
                <w:sz w:val="24"/>
                <w:szCs w:val="24"/>
              </w:rPr>
            </w:pPr>
            <w:r w:rsidRPr="00D67DEE">
              <w:rPr>
                <w:sz w:val="24"/>
                <w:szCs w:val="24"/>
              </w:rPr>
              <w:t xml:space="preserve">лица, проработавшие в тылу в период с 22 июня 1941 года по 9 мая 1945 года не менее </w:t>
            </w:r>
            <w:r w:rsidR="00806C55" w:rsidRPr="00D67DEE">
              <w:rPr>
                <w:sz w:val="24"/>
                <w:szCs w:val="24"/>
              </w:rPr>
              <w:t>шести месяцев, исключая период работы на временно оккупированных территориях СССР</w:t>
            </w:r>
            <w:r w:rsidR="00F5725B" w:rsidRPr="00D67DEE">
              <w:rPr>
                <w:sz w:val="24"/>
                <w:szCs w:val="24"/>
              </w:rPr>
              <w:t xml:space="preserve">, а также </w:t>
            </w:r>
            <w:r w:rsidRPr="00D67DEE">
              <w:rPr>
                <w:sz w:val="24"/>
                <w:szCs w:val="24"/>
              </w:rPr>
              <w:t>лица, награжденные орденами и медалями СССР за самоотверженный труд в годы Великой Отечественной войны;</w:t>
            </w:r>
          </w:p>
          <w:p w14:paraId="6D67A889"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члены семей погибших (умерших) инвалидов войны, участников Великой Отечественной войны;</w:t>
            </w:r>
          </w:p>
          <w:p w14:paraId="3CB986AE"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бывшие несовершеннолетние узники концлагерей, гетто и других мест принудительного содержания, созданных фашистами;</w:t>
            </w:r>
          </w:p>
          <w:p w14:paraId="3470A53E" w14:textId="77777777" w:rsidR="00852527" w:rsidRPr="00D67DEE" w:rsidRDefault="00852527" w:rsidP="00C141A5">
            <w:pPr>
              <w:jc w:val="both"/>
              <w:rPr>
                <w:sz w:val="24"/>
                <w:szCs w:val="24"/>
              </w:rPr>
            </w:pPr>
            <w:r w:rsidRPr="00D67DEE">
              <w:rPr>
                <w:sz w:val="24"/>
                <w:szCs w:val="24"/>
                <w:lang w:eastAsia="en-US"/>
              </w:rPr>
              <w:t>неработающие пенсионеры из числа детей участников Великой Отечественной войны 1941-1945 годов, погибших (умерших, пропавших без вести) в годы войны</w:t>
            </w:r>
          </w:p>
        </w:tc>
        <w:tc>
          <w:tcPr>
            <w:tcW w:w="1283" w:type="dxa"/>
            <w:tcBorders>
              <w:top w:val="single" w:sz="4" w:space="0" w:color="auto"/>
              <w:left w:val="single" w:sz="4" w:space="0" w:color="auto"/>
              <w:bottom w:val="single" w:sz="4" w:space="0" w:color="auto"/>
              <w:right w:val="single" w:sz="4" w:space="0" w:color="auto"/>
            </w:tcBorders>
          </w:tcPr>
          <w:p w14:paraId="608001CE"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29D22436" w14:textId="77777777" w:rsidR="00852527" w:rsidRPr="00D67DEE" w:rsidRDefault="00852527" w:rsidP="00C141A5">
            <w:pPr>
              <w:widowControl w:val="0"/>
              <w:autoSpaceDE w:val="0"/>
              <w:autoSpaceDN w:val="0"/>
              <w:adjustRightInd w:val="0"/>
              <w:jc w:val="center"/>
              <w:rPr>
                <w:sz w:val="24"/>
                <w:szCs w:val="24"/>
              </w:rPr>
            </w:pPr>
          </w:p>
          <w:p w14:paraId="7DC4066D" w14:textId="77777777" w:rsidR="00852527" w:rsidRPr="00D67DEE" w:rsidRDefault="00852527" w:rsidP="00C141A5">
            <w:pPr>
              <w:widowControl w:val="0"/>
              <w:autoSpaceDE w:val="0"/>
              <w:autoSpaceDN w:val="0"/>
              <w:adjustRightInd w:val="0"/>
              <w:jc w:val="center"/>
              <w:rPr>
                <w:sz w:val="24"/>
                <w:szCs w:val="24"/>
              </w:rPr>
            </w:pPr>
          </w:p>
          <w:p w14:paraId="6437897E"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41A29764" w14:textId="77777777" w:rsidR="00852527" w:rsidRPr="00D67DEE" w:rsidRDefault="00852527" w:rsidP="00C141A5">
            <w:pPr>
              <w:widowControl w:val="0"/>
              <w:autoSpaceDE w:val="0"/>
              <w:autoSpaceDN w:val="0"/>
              <w:adjustRightInd w:val="0"/>
              <w:jc w:val="center"/>
              <w:rPr>
                <w:sz w:val="24"/>
                <w:szCs w:val="24"/>
              </w:rPr>
            </w:pPr>
          </w:p>
          <w:p w14:paraId="33665689" w14:textId="77777777" w:rsidR="00852527" w:rsidRPr="00D67DEE" w:rsidRDefault="00852527" w:rsidP="00C141A5">
            <w:pPr>
              <w:widowControl w:val="0"/>
              <w:autoSpaceDE w:val="0"/>
              <w:autoSpaceDN w:val="0"/>
              <w:adjustRightInd w:val="0"/>
              <w:jc w:val="center"/>
              <w:rPr>
                <w:sz w:val="24"/>
                <w:szCs w:val="24"/>
              </w:rPr>
            </w:pPr>
          </w:p>
          <w:p w14:paraId="781285E8"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79A801B3" w14:textId="77777777" w:rsidR="00852527" w:rsidRPr="00D67DEE" w:rsidRDefault="00852527" w:rsidP="00C141A5">
            <w:pPr>
              <w:widowControl w:val="0"/>
              <w:autoSpaceDE w:val="0"/>
              <w:autoSpaceDN w:val="0"/>
              <w:adjustRightInd w:val="0"/>
              <w:jc w:val="center"/>
              <w:rPr>
                <w:sz w:val="24"/>
                <w:szCs w:val="24"/>
              </w:rPr>
            </w:pPr>
          </w:p>
          <w:p w14:paraId="3D5629F0" w14:textId="77777777" w:rsidR="00852527" w:rsidRPr="00D67DEE" w:rsidRDefault="00852527" w:rsidP="00C141A5">
            <w:pPr>
              <w:widowControl w:val="0"/>
              <w:autoSpaceDE w:val="0"/>
              <w:autoSpaceDN w:val="0"/>
              <w:adjustRightInd w:val="0"/>
              <w:jc w:val="center"/>
              <w:rPr>
                <w:sz w:val="24"/>
                <w:szCs w:val="24"/>
              </w:rPr>
            </w:pPr>
          </w:p>
          <w:p w14:paraId="2D93A40C" w14:textId="77777777" w:rsidR="00852527" w:rsidRPr="00D67DEE" w:rsidRDefault="00852527" w:rsidP="00C141A5">
            <w:pPr>
              <w:widowControl w:val="0"/>
              <w:autoSpaceDE w:val="0"/>
              <w:autoSpaceDN w:val="0"/>
              <w:adjustRightInd w:val="0"/>
              <w:jc w:val="center"/>
              <w:rPr>
                <w:sz w:val="24"/>
                <w:szCs w:val="24"/>
              </w:rPr>
            </w:pPr>
          </w:p>
          <w:p w14:paraId="7202E209" w14:textId="77777777" w:rsidR="00A54AAC" w:rsidRPr="00D67DEE" w:rsidRDefault="00A54AAC" w:rsidP="00C141A5">
            <w:pPr>
              <w:widowControl w:val="0"/>
              <w:autoSpaceDE w:val="0"/>
              <w:autoSpaceDN w:val="0"/>
              <w:adjustRightInd w:val="0"/>
              <w:jc w:val="center"/>
              <w:rPr>
                <w:sz w:val="24"/>
                <w:szCs w:val="24"/>
              </w:rPr>
            </w:pPr>
          </w:p>
          <w:p w14:paraId="52444ABD" w14:textId="77777777" w:rsidR="00A54AAC" w:rsidRPr="00D67DEE" w:rsidRDefault="00A54AAC" w:rsidP="00C141A5">
            <w:pPr>
              <w:widowControl w:val="0"/>
              <w:autoSpaceDE w:val="0"/>
              <w:autoSpaceDN w:val="0"/>
              <w:adjustRightInd w:val="0"/>
              <w:jc w:val="center"/>
              <w:rPr>
                <w:sz w:val="24"/>
                <w:szCs w:val="24"/>
              </w:rPr>
            </w:pPr>
          </w:p>
          <w:p w14:paraId="50B17595" w14:textId="77777777" w:rsidR="00A54AAC" w:rsidRPr="00D67DEE" w:rsidRDefault="00A54AAC" w:rsidP="00C141A5">
            <w:pPr>
              <w:widowControl w:val="0"/>
              <w:autoSpaceDE w:val="0"/>
              <w:autoSpaceDN w:val="0"/>
              <w:adjustRightInd w:val="0"/>
              <w:jc w:val="center"/>
              <w:rPr>
                <w:sz w:val="24"/>
                <w:szCs w:val="24"/>
              </w:rPr>
            </w:pPr>
          </w:p>
          <w:p w14:paraId="58E47732" w14:textId="77777777" w:rsidR="00A54AAC" w:rsidRPr="00D67DEE" w:rsidRDefault="00A54AAC" w:rsidP="00C141A5">
            <w:pPr>
              <w:widowControl w:val="0"/>
              <w:autoSpaceDE w:val="0"/>
              <w:autoSpaceDN w:val="0"/>
              <w:adjustRightInd w:val="0"/>
              <w:jc w:val="center"/>
              <w:rPr>
                <w:sz w:val="24"/>
                <w:szCs w:val="24"/>
              </w:rPr>
            </w:pPr>
          </w:p>
          <w:p w14:paraId="032D083C" w14:textId="77777777" w:rsidR="00C82CE0" w:rsidRPr="00D67DEE" w:rsidRDefault="00C82CE0" w:rsidP="00C141A5">
            <w:pPr>
              <w:widowControl w:val="0"/>
              <w:autoSpaceDE w:val="0"/>
              <w:autoSpaceDN w:val="0"/>
              <w:adjustRightInd w:val="0"/>
              <w:jc w:val="center"/>
              <w:rPr>
                <w:sz w:val="24"/>
                <w:szCs w:val="24"/>
              </w:rPr>
            </w:pPr>
          </w:p>
          <w:p w14:paraId="5F092989" w14:textId="77777777" w:rsidR="00C82CE0" w:rsidRPr="00D67DEE" w:rsidRDefault="00C82CE0" w:rsidP="00C141A5">
            <w:pPr>
              <w:widowControl w:val="0"/>
              <w:autoSpaceDE w:val="0"/>
              <w:autoSpaceDN w:val="0"/>
              <w:adjustRightInd w:val="0"/>
              <w:jc w:val="center"/>
              <w:rPr>
                <w:sz w:val="24"/>
                <w:szCs w:val="24"/>
              </w:rPr>
            </w:pPr>
          </w:p>
          <w:p w14:paraId="63B6199E" w14:textId="77777777" w:rsidR="00C82CE0" w:rsidRPr="00D67DEE" w:rsidRDefault="00C82CE0" w:rsidP="00C141A5">
            <w:pPr>
              <w:widowControl w:val="0"/>
              <w:autoSpaceDE w:val="0"/>
              <w:autoSpaceDN w:val="0"/>
              <w:adjustRightInd w:val="0"/>
              <w:jc w:val="center"/>
              <w:rPr>
                <w:sz w:val="24"/>
                <w:szCs w:val="24"/>
              </w:rPr>
            </w:pPr>
          </w:p>
          <w:p w14:paraId="14091B42" w14:textId="5C01ABD2"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3C675D9C" w14:textId="77777777" w:rsidR="00852527" w:rsidRPr="00D67DEE" w:rsidRDefault="00852527" w:rsidP="00C141A5">
            <w:pPr>
              <w:widowControl w:val="0"/>
              <w:autoSpaceDE w:val="0"/>
              <w:autoSpaceDN w:val="0"/>
              <w:adjustRightInd w:val="0"/>
              <w:jc w:val="center"/>
              <w:rPr>
                <w:sz w:val="24"/>
                <w:szCs w:val="24"/>
              </w:rPr>
            </w:pPr>
          </w:p>
          <w:p w14:paraId="647F1112" w14:textId="77777777" w:rsidR="00852527" w:rsidRPr="00D67DEE" w:rsidRDefault="00852527" w:rsidP="00C141A5">
            <w:pPr>
              <w:widowControl w:val="0"/>
              <w:autoSpaceDE w:val="0"/>
              <w:autoSpaceDN w:val="0"/>
              <w:adjustRightInd w:val="0"/>
              <w:jc w:val="center"/>
              <w:rPr>
                <w:sz w:val="24"/>
                <w:szCs w:val="24"/>
              </w:rPr>
            </w:pPr>
          </w:p>
          <w:p w14:paraId="48135C1E" w14:textId="77777777" w:rsidR="00852527" w:rsidRPr="00D67DEE" w:rsidRDefault="00852527" w:rsidP="00C141A5">
            <w:pPr>
              <w:widowControl w:val="0"/>
              <w:autoSpaceDE w:val="0"/>
              <w:autoSpaceDN w:val="0"/>
              <w:adjustRightInd w:val="0"/>
              <w:jc w:val="center"/>
              <w:rPr>
                <w:sz w:val="24"/>
                <w:szCs w:val="24"/>
              </w:rPr>
            </w:pPr>
          </w:p>
          <w:p w14:paraId="79BED2DA" w14:textId="6CB2E8A0" w:rsidR="00A54AAC" w:rsidRPr="00D67DEE" w:rsidRDefault="00705C8C" w:rsidP="00C141A5">
            <w:pPr>
              <w:widowControl w:val="0"/>
              <w:autoSpaceDE w:val="0"/>
              <w:autoSpaceDN w:val="0"/>
              <w:adjustRightInd w:val="0"/>
              <w:jc w:val="center"/>
              <w:rPr>
                <w:sz w:val="24"/>
                <w:szCs w:val="24"/>
              </w:rPr>
            </w:pPr>
            <w:r w:rsidRPr="00D67DEE">
              <w:rPr>
                <w:sz w:val="24"/>
                <w:szCs w:val="24"/>
              </w:rPr>
              <w:t>50,0</w:t>
            </w:r>
          </w:p>
        </w:tc>
        <w:tc>
          <w:tcPr>
            <w:tcW w:w="1708" w:type="dxa"/>
            <w:tcBorders>
              <w:top w:val="single" w:sz="4" w:space="0" w:color="auto"/>
              <w:left w:val="single" w:sz="4" w:space="0" w:color="auto"/>
              <w:bottom w:val="single" w:sz="4" w:space="0" w:color="auto"/>
              <w:right w:val="single" w:sz="4" w:space="0" w:color="auto"/>
            </w:tcBorders>
          </w:tcPr>
          <w:p w14:paraId="28ABE3F1"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65545A02" w14:textId="77777777" w:rsidR="00852527" w:rsidRPr="00D67DEE" w:rsidRDefault="00852527" w:rsidP="00C141A5">
            <w:pPr>
              <w:widowControl w:val="0"/>
              <w:autoSpaceDE w:val="0"/>
              <w:autoSpaceDN w:val="0"/>
              <w:adjustRightInd w:val="0"/>
              <w:rPr>
                <w:sz w:val="24"/>
                <w:szCs w:val="24"/>
              </w:rPr>
            </w:pPr>
          </w:p>
          <w:p w14:paraId="700DE72D" w14:textId="77777777" w:rsidR="00852527" w:rsidRPr="00D67DEE" w:rsidRDefault="00852527" w:rsidP="00C141A5">
            <w:pPr>
              <w:widowControl w:val="0"/>
              <w:autoSpaceDE w:val="0"/>
              <w:autoSpaceDN w:val="0"/>
              <w:adjustRightInd w:val="0"/>
              <w:jc w:val="center"/>
              <w:rPr>
                <w:sz w:val="24"/>
                <w:szCs w:val="24"/>
              </w:rPr>
            </w:pPr>
          </w:p>
          <w:p w14:paraId="606A8B21"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72684C79" w14:textId="77777777" w:rsidR="00852527" w:rsidRPr="00D67DEE" w:rsidRDefault="00852527" w:rsidP="00C141A5">
            <w:pPr>
              <w:widowControl w:val="0"/>
              <w:autoSpaceDE w:val="0"/>
              <w:autoSpaceDN w:val="0"/>
              <w:adjustRightInd w:val="0"/>
              <w:jc w:val="center"/>
              <w:rPr>
                <w:sz w:val="24"/>
                <w:szCs w:val="24"/>
              </w:rPr>
            </w:pPr>
          </w:p>
          <w:p w14:paraId="264AB5D8" w14:textId="77777777" w:rsidR="00852527" w:rsidRPr="00D67DEE" w:rsidRDefault="00852527" w:rsidP="00C141A5">
            <w:pPr>
              <w:widowControl w:val="0"/>
              <w:autoSpaceDE w:val="0"/>
              <w:autoSpaceDN w:val="0"/>
              <w:adjustRightInd w:val="0"/>
              <w:jc w:val="center"/>
              <w:rPr>
                <w:sz w:val="24"/>
                <w:szCs w:val="24"/>
              </w:rPr>
            </w:pPr>
          </w:p>
          <w:p w14:paraId="2B3502FF"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2BC0C395" w14:textId="77777777" w:rsidR="00852527" w:rsidRPr="00D67DEE" w:rsidRDefault="00852527" w:rsidP="00C141A5">
            <w:pPr>
              <w:widowControl w:val="0"/>
              <w:autoSpaceDE w:val="0"/>
              <w:autoSpaceDN w:val="0"/>
              <w:adjustRightInd w:val="0"/>
              <w:jc w:val="center"/>
              <w:rPr>
                <w:sz w:val="24"/>
                <w:szCs w:val="24"/>
              </w:rPr>
            </w:pPr>
          </w:p>
          <w:p w14:paraId="1D1C07E5" w14:textId="77777777" w:rsidR="00852527" w:rsidRPr="00D67DEE" w:rsidRDefault="00852527" w:rsidP="00C141A5">
            <w:pPr>
              <w:widowControl w:val="0"/>
              <w:autoSpaceDE w:val="0"/>
              <w:autoSpaceDN w:val="0"/>
              <w:adjustRightInd w:val="0"/>
              <w:jc w:val="center"/>
              <w:rPr>
                <w:sz w:val="24"/>
                <w:szCs w:val="24"/>
              </w:rPr>
            </w:pPr>
          </w:p>
          <w:p w14:paraId="57678AB9" w14:textId="77777777" w:rsidR="00852527" w:rsidRPr="00D67DEE" w:rsidRDefault="00852527" w:rsidP="00C141A5">
            <w:pPr>
              <w:widowControl w:val="0"/>
              <w:autoSpaceDE w:val="0"/>
              <w:autoSpaceDN w:val="0"/>
              <w:adjustRightInd w:val="0"/>
              <w:jc w:val="center"/>
              <w:rPr>
                <w:sz w:val="24"/>
                <w:szCs w:val="24"/>
              </w:rPr>
            </w:pPr>
          </w:p>
          <w:p w14:paraId="399D3DEE" w14:textId="77777777" w:rsidR="00A54AAC" w:rsidRPr="00D67DEE" w:rsidRDefault="00A54AAC" w:rsidP="00C141A5">
            <w:pPr>
              <w:widowControl w:val="0"/>
              <w:autoSpaceDE w:val="0"/>
              <w:autoSpaceDN w:val="0"/>
              <w:adjustRightInd w:val="0"/>
              <w:jc w:val="center"/>
              <w:rPr>
                <w:sz w:val="24"/>
                <w:szCs w:val="24"/>
              </w:rPr>
            </w:pPr>
          </w:p>
          <w:p w14:paraId="01DD1688" w14:textId="77777777" w:rsidR="00A54AAC" w:rsidRPr="00D67DEE" w:rsidRDefault="00A54AAC" w:rsidP="00C141A5">
            <w:pPr>
              <w:widowControl w:val="0"/>
              <w:autoSpaceDE w:val="0"/>
              <w:autoSpaceDN w:val="0"/>
              <w:adjustRightInd w:val="0"/>
              <w:jc w:val="center"/>
              <w:rPr>
                <w:sz w:val="24"/>
                <w:szCs w:val="24"/>
              </w:rPr>
            </w:pPr>
          </w:p>
          <w:p w14:paraId="79C2B0FA" w14:textId="77777777" w:rsidR="00A54AAC" w:rsidRPr="00D67DEE" w:rsidRDefault="00A54AAC" w:rsidP="00C141A5">
            <w:pPr>
              <w:widowControl w:val="0"/>
              <w:autoSpaceDE w:val="0"/>
              <w:autoSpaceDN w:val="0"/>
              <w:adjustRightInd w:val="0"/>
              <w:jc w:val="center"/>
              <w:rPr>
                <w:sz w:val="24"/>
                <w:szCs w:val="24"/>
              </w:rPr>
            </w:pPr>
          </w:p>
          <w:p w14:paraId="2179F01A" w14:textId="77777777" w:rsidR="00A54AAC" w:rsidRPr="00D67DEE" w:rsidRDefault="00A54AAC" w:rsidP="00C141A5">
            <w:pPr>
              <w:widowControl w:val="0"/>
              <w:autoSpaceDE w:val="0"/>
              <w:autoSpaceDN w:val="0"/>
              <w:adjustRightInd w:val="0"/>
              <w:jc w:val="center"/>
              <w:rPr>
                <w:sz w:val="24"/>
                <w:szCs w:val="24"/>
              </w:rPr>
            </w:pPr>
          </w:p>
          <w:p w14:paraId="2BA0F959" w14:textId="77777777" w:rsidR="00C82CE0" w:rsidRPr="00D67DEE" w:rsidRDefault="00C82CE0" w:rsidP="00C141A5">
            <w:pPr>
              <w:widowControl w:val="0"/>
              <w:autoSpaceDE w:val="0"/>
              <w:autoSpaceDN w:val="0"/>
              <w:adjustRightInd w:val="0"/>
              <w:jc w:val="center"/>
              <w:rPr>
                <w:sz w:val="24"/>
                <w:szCs w:val="24"/>
              </w:rPr>
            </w:pPr>
          </w:p>
          <w:p w14:paraId="34FB3129" w14:textId="77777777" w:rsidR="00C82CE0" w:rsidRPr="00D67DEE" w:rsidRDefault="00C82CE0" w:rsidP="00C141A5">
            <w:pPr>
              <w:widowControl w:val="0"/>
              <w:autoSpaceDE w:val="0"/>
              <w:autoSpaceDN w:val="0"/>
              <w:adjustRightInd w:val="0"/>
              <w:jc w:val="center"/>
              <w:rPr>
                <w:sz w:val="24"/>
                <w:szCs w:val="24"/>
              </w:rPr>
            </w:pPr>
          </w:p>
          <w:p w14:paraId="5C52522D" w14:textId="77777777" w:rsidR="00C82CE0" w:rsidRPr="00D67DEE" w:rsidRDefault="00C82CE0" w:rsidP="00C141A5">
            <w:pPr>
              <w:widowControl w:val="0"/>
              <w:autoSpaceDE w:val="0"/>
              <w:autoSpaceDN w:val="0"/>
              <w:adjustRightInd w:val="0"/>
              <w:jc w:val="center"/>
              <w:rPr>
                <w:sz w:val="24"/>
                <w:szCs w:val="24"/>
              </w:rPr>
            </w:pPr>
          </w:p>
          <w:p w14:paraId="3A41AD54" w14:textId="2399BF73" w:rsidR="00852527" w:rsidRPr="00D67DEE" w:rsidRDefault="00852527" w:rsidP="00C141A5">
            <w:pPr>
              <w:widowControl w:val="0"/>
              <w:autoSpaceDE w:val="0"/>
              <w:autoSpaceDN w:val="0"/>
              <w:adjustRightInd w:val="0"/>
              <w:jc w:val="center"/>
              <w:rPr>
                <w:sz w:val="24"/>
                <w:szCs w:val="24"/>
              </w:rPr>
            </w:pPr>
            <w:r w:rsidRPr="00D67DEE">
              <w:rPr>
                <w:sz w:val="24"/>
                <w:szCs w:val="24"/>
              </w:rPr>
              <w:t>50,0</w:t>
            </w:r>
          </w:p>
          <w:p w14:paraId="04A34C5B" w14:textId="77777777" w:rsidR="00852527" w:rsidRPr="00D67DEE" w:rsidRDefault="00852527" w:rsidP="00C141A5">
            <w:pPr>
              <w:widowControl w:val="0"/>
              <w:autoSpaceDE w:val="0"/>
              <w:autoSpaceDN w:val="0"/>
              <w:adjustRightInd w:val="0"/>
              <w:jc w:val="center"/>
              <w:rPr>
                <w:sz w:val="24"/>
                <w:szCs w:val="24"/>
              </w:rPr>
            </w:pPr>
          </w:p>
          <w:p w14:paraId="07B4F490" w14:textId="77777777" w:rsidR="00852527" w:rsidRPr="00D67DEE" w:rsidRDefault="00852527" w:rsidP="00C141A5">
            <w:pPr>
              <w:widowControl w:val="0"/>
              <w:autoSpaceDE w:val="0"/>
              <w:autoSpaceDN w:val="0"/>
              <w:adjustRightInd w:val="0"/>
              <w:jc w:val="center"/>
              <w:rPr>
                <w:sz w:val="24"/>
                <w:szCs w:val="24"/>
              </w:rPr>
            </w:pPr>
          </w:p>
          <w:p w14:paraId="4416DFF3" w14:textId="77777777" w:rsidR="00852527" w:rsidRPr="00D67DEE" w:rsidRDefault="00852527" w:rsidP="00C141A5">
            <w:pPr>
              <w:widowControl w:val="0"/>
              <w:autoSpaceDE w:val="0"/>
              <w:autoSpaceDN w:val="0"/>
              <w:adjustRightInd w:val="0"/>
              <w:jc w:val="center"/>
              <w:rPr>
                <w:sz w:val="24"/>
                <w:szCs w:val="24"/>
              </w:rPr>
            </w:pPr>
          </w:p>
          <w:p w14:paraId="3C9A4A7D" w14:textId="616D8418" w:rsidR="00852527" w:rsidRPr="00D67DEE" w:rsidRDefault="00705C8C" w:rsidP="00C141A5">
            <w:pPr>
              <w:widowControl w:val="0"/>
              <w:autoSpaceDE w:val="0"/>
              <w:autoSpaceDN w:val="0"/>
              <w:adjustRightInd w:val="0"/>
              <w:jc w:val="center"/>
              <w:rPr>
                <w:sz w:val="24"/>
                <w:szCs w:val="24"/>
              </w:rPr>
            </w:pPr>
            <w:r w:rsidRPr="00D67DEE">
              <w:rPr>
                <w:sz w:val="24"/>
                <w:szCs w:val="24"/>
              </w:rPr>
              <w:t>50,0</w:t>
            </w:r>
          </w:p>
          <w:p w14:paraId="41716728" w14:textId="368F4C96" w:rsidR="00705C8C" w:rsidRPr="00D67DEE" w:rsidRDefault="00705C8C" w:rsidP="00C141A5">
            <w:pPr>
              <w:widowControl w:val="0"/>
              <w:autoSpaceDE w:val="0"/>
              <w:autoSpaceDN w:val="0"/>
              <w:adjustRightInd w:val="0"/>
              <w:jc w:val="center"/>
              <w:rPr>
                <w:sz w:val="24"/>
                <w:szCs w:val="24"/>
              </w:rPr>
            </w:pPr>
          </w:p>
          <w:p w14:paraId="3279F547" w14:textId="0BC37605" w:rsidR="00705C8C" w:rsidRPr="00D67DEE" w:rsidRDefault="00705C8C" w:rsidP="00C141A5">
            <w:pPr>
              <w:widowControl w:val="0"/>
              <w:autoSpaceDE w:val="0"/>
              <w:autoSpaceDN w:val="0"/>
              <w:adjustRightInd w:val="0"/>
              <w:jc w:val="center"/>
              <w:rPr>
                <w:sz w:val="24"/>
                <w:szCs w:val="24"/>
              </w:rPr>
            </w:pPr>
          </w:p>
          <w:p w14:paraId="64934D65" w14:textId="020D02A6" w:rsidR="00705C8C" w:rsidRPr="00D67DEE" w:rsidRDefault="00705C8C" w:rsidP="00C141A5">
            <w:pPr>
              <w:widowControl w:val="0"/>
              <w:autoSpaceDE w:val="0"/>
              <w:autoSpaceDN w:val="0"/>
              <w:adjustRightInd w:val="0"/>
              <w:jc w:val="center"/>
              <w:rPr>
                <w:sz w:val="24"/>
                <w:szCs w:val="24"/>
              </w:rPr>
            </w:pPr>
          </w:p>
          <w:p w14:paraId="482B3D72" w14:textId="77777777" w:rsidR="00705C8C" w:rsidRPr="00D67DEE" w:rsidRDefault="00705C8C" w:rsidP="00C141A5">
            <w:pPr>
              <w:widowControl w:val="0"/>
              <w:autoSpaceDE w:val="0"/>
              <w:autoSpaceDN w:val="0"/>
              <w:adjustRightInd w:val="0"/>
              <w:jc w:val="center"/>
              <w:rPr>
                <w:sz w:val="24"/>
                <w:szCs w:val="24"/>
              </w:rPr>
            </w:pPr>
          </w:p>
          <w:p w14:paraId="062875C1"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w:t>
            </w:r>
          </w:p>
        </w:tc>
      </w:tr>
      <w:tr w:rsidR="00D67DEE" w:rsidRPr="00D67DEE" w14:paraId="5FDBD852" w14:textId="77777777" w:rsidTr="00D33DB4">
        <w:trPr>
          <w:trHeight w:val="1403"/>
          <w:jc w:val="center"/>
        </w:trPr>
        <w:tc>
          <w:tcPr>
            <w:tcW w:w="671" w:type="dxa"/>
            <w:tcBorders>
              <w:top w:val="single" w:sz="6" w:space="0" w:color="auto"/>
              <w:left w:val="single" w:sz="4" w:space="0" w:color="auto"/>
              <w:bottom w:val="single" w:sz="6" w:space="0" w:color="auto"/>
              <w:right w:val="single" w:sz="4" w:space="0" w:color="auto"/>
            </w:tcBorders>
            <w:hideMark/>
          </w:tcPr>
          <w:p w14:paraId="26E42850"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6.</w:t>
            </w:r>
          </w:p>
        </w:tc>
        <w:tc>
          <w:tcPr>
            <w:tcW w:w="2593" w:type="dxa"/>
            <w:tcBorders>
              <w:top w:val="single" w:sz="6" w:space="0" w:color="auto"/>
              <w:left w:val="single" w:sz="4" w:space="0" w:color="auto"/>
              <w:bottom w:val="single" w:sz="6" w:space="0" w:color="auto"/>
              <w:right w:val="single" w:sz="4" w:space="0" w:color="auto"/>
            </w:tcBorders>
            <w:hideMark/>
          </w:tcPr>
          <w:p w14:paraId="19EB4BCC"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День образования Нижневартовского района</w:t>
            </w:r>
          </w:p>
        </w:tc>
        <w:tc>
          <w:tcPr>
            <w:tcW w:w="3393" w:type="dxa"/>
            <w:tcBorders>
              <w:top w:val="single" w:sz="4" w:space="0" w:color="auto"/>
              <w:left w:val="single" w:sz="4" w:space="0" w:color="auto"/>
              <w:bottom w:val="single" w:sz="4" w:space="0" w:color="auto"/>
              <w:right w:val="single" w:sz="4" w:space="0" w:color="auto"/>
            </w:tcBorders>
            <w:hideMark/>
          </w:tcPr>
          <w:p w14:paraId="72C79691"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Почетные граждане Нижневартовского района;</w:t>
            </w:r>
          </w:p>
          <w:p w14:paraId="6DE82120"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граждане, которым присвоено звание «Почетный гражданин Нижневартовского района» в текущем году;</w:t>
            </w:r>
          </w:p>
          <w:p w14:paraId="7D4BAA8E"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граждане, награжденные знаком «За заслуги перед Нижневартовским районом» в текущем году;</w:t>
            </w:r>
          </w:p>
          <w:p w14:paraId="5ADAF302"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 xml:space="preserve">семьи умерших Почетных граждан Нижневартовского </w:t>
            </w:r>
            <w:r w:rsidRPr="00D67DEE">
              <w:rPr>
                <w:sz w:val="24"/>
                <w:szCs w:val="24"/>
              </w:rPr>
              <w:lastRenderedPageBreak/>
              <w:t>района;</w:t>
            </w:r>
          </w:p>
          <w:p w14:paraId="1CA98372"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неработающие граждане, награжденные знаком «За за-слуги перед Нижневартовским районом»;</w:t>
            </w:r>
          </w:p>
          <w:p w14:paraId="2E247F96"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участники и инвалиды Великой Отечественной войны;</w:t>
            </w:r>
          </w:p>
          <w:p w14:paraId="13EBB505" w14:textId="77777777" w:rsidR="00CB092B" w:rsidRPr="00D67DEE" w:rsidRDefault="00CB092B" w:rsidP="00C141A5">
            <w:pPr>
              <w:widowControl w:val="0"/>
              <w:autoSpaceDE w:val="0"/>
              <w:autoSpaceDN w:val="0"/>
              <w:adjustRightInd w:val="0"/>
              <w:jc w:val="both"/>
              <w:rPr>
                <w:sz w:val="24"/>
                <w:szCs w:val="24"/>
              </w:rPr>
            </w:pPr>
            <w:r w:rsidRPr="00D67DEE">
              <w:rPr>
                <w:sz w:val="24"/>
                <w:szCs w:val="24"/>
              </w:rPr>
              <w:t>лица, награжденные знаком «Житель осажденного Сталинграда»;</w:t>
            </w:r>
          </w:p>
          <w:p w14:paraId="493F68CB" w14:textId="57DEA84F" w:rsidR="00852527" w:rsidRPr="00D67DEE" w:rsidRDefault="00852527" w:rsidP="00C141A5">
            <w:pPr>
              <w:widowControl w:val="0"/>
              <w:autoSpaceDE w:val="0"/>
              <w:autoSpaceDN w:val="0"/>
              <w:adjustRightInd w:val="0"/>
              <w:jc w:val="both"/>
              <w:rPr>
                <w:sz w:val="24"/>
                <w:szCs w:val="24"/>
              </w:rPr>
            </w:pPr>
            <w:r w:rsidRPr="00D67DEE">
              <w:rPr>
                <w:sz w:val="24"/>
                <w:szCs w:val="24"/>
              </w:rPr>
              <w:t>лица, награжденные знаком «Жителю блокадного Ленинграда»;</w:t>
            </w:r>
          </w:p>
          <w:p w14:paraId="20A422A4" w14:textId="66DCBB5D" w:rsidR="00852527" w:rsidRPr="00D67DEE" w:rsidRDefault="00852527" w:rsidP="00C141A5">
            <w:pPr>
              <w:widowControl w:val="0"/>
              <w:autoSpaceDE w:val="0"/>
              <w:autoSpaceDN w:val="0"/>
              <w:adjustRightInd w:val="0"/>
              <w:jc w:val="both"/>
              <w:rPr>
                <w:sz w:val="24"/>
                <w:szCs w:val="24"/>
              </w:rPr>
            </w:pPr>
            <w:r w:rsidRPr="00D67DEE">
              <w:rPr>
                <w:sz w:val="24"/>
                <w:szCs w:val="24"/>
              </w:rPr>
              <w:t xml:space="preserve">лица, проработавшие в тылу в период с 22 июня 1941 года по 9 мая 1945 года не менее </w:t>
            </w:r>
            <w:r w:rsidR="0034473E" w:rsidRPr="00D67DEE">
              <w:rPr>
                <w:sz w:val="24"/>
                <w:szCs w:val="24"/>
              </w:rPr>
              <w:t xml:space="preserve">шести месяцев, исключая период работы на временно оккупированных территориях СССР, </w:t>
            </w:r>
            <w:r w:rsidRPr="00D67DEE">
              <w:rPr>
                <w:sz w:val="24"/>
                <w:szCs w:val="24"/>
              </w:rPr>
              <w:t>а также лица, награжденные орденами и медалями СССР за самоотверженный труд в годы Великой Отечественной войны;</w:t>
            </w:r>
          </w:p>
          <w:p w14:paraId="53D1C0D3"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члены семей погибших (умерших) инвалидов войны, участников Великой Отечественной войны;</w:t>
            </w:r>
          </w:p>
          <w:p w14:paraId="30DF30ED"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бывшие несовершеннолетние узники концлагерей, гетто и других мест принудительного содержания, созданных фашистами;</w:t>
            </w:r>
          </w:p>
          <w:p w14:paraId="7D64B881"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неработающие пенсионеры, отработавшие на территории Ханты-Мансийского автономного округа − Югры не менее 10 лет, с учетом постоянного проживания на территории района 10 и более лет;</w:t>
            </w:r>
          </w:p>
          <w:p w14:paraId="1C0726D9"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семьи, получающие пенсию по потери кормильца;</w:t>
            </w:r>
          </w:p>
          <w:p w14:paraId="596A2195" w14:textId="77777777" w:rsidR="00852527" w:rsidRPr="00D67DEE" w:rsidRDefault="00852527" w:rsidP="00C141A5">
            <w:pPr>
              <w:widowControl w:val="0"/>
              <w:autoSpaceDE w:val="0"/>
              <w:autoSpaceDN w:val="0"/>
              <w:adjustRightInd w:val="0"/>
              <w:jc w:val="both"/>
              <w:rPr>
                <w:sz w:val="24"/>
                <w:szCs w:val="24"/>
              </w:rPr>
            </w:pPr>
            <w:r w:rsidRPr="00D67DEE">
              <w:rPr>
                <w:sz w:val="24"/>
                <w:szCs w:val="24"/>
              </w:rPr>
              <w:t>неработающие инвалиды, семьи, имеющие детей-инвалидов;</w:t>
            </w:r>
          </w:p>
          <w:p w14:paraId="5797274C" w14:textId="77777777" w:rsidR="00852527" w:rsidRPr="00D67DEE" w:rsidRDefault="00852527" w:rsidP="00C141A5">
            <w:pPr>
              <w:widowControl w:val="0"/>
              <w:jc w:val="both"/>
              <w:rPr>
                <w:sz w:val="24"/>
                <w:szCs w:val="24"/>
              </w:rPr>
            </w:pPr>
            <w:r w:rsidRPr="00D67DEE">
              <w:rPr>
                <w:sz w:val="24"/>
                <w:szCs w:val="24"/>
              </w:rPr>
              <w:t>многодетные семьи, имеющие 3-х и более несовершеннолетних детей;</w:t>
            </w:r>
          </w:p>
          <w:p w14:paraId="5CCB641A" w14:textId="77777777" w:rsidR="00852527" w:rsidRPr="00D67DEE" w:rsidRDefault="00852527" w:rsidP="00C141A5">
            <w:pPr>
              <w:widowControl w:val="0"/>
              <w:suppressAutoHyphens/>
              <w:autoSpaceDE w:val="0"/>
              <w:autoSpaceDN w:val="0"/>
              <w:adjustRightInd w:val="0"/>
              <w:jc w:val="both"/>
              <w:rPr>
                <w:sz w:val="24"/>
                <w:szCs w:val="24"/>
              </w:rPr>
            </w:pPr>
            <w:r w:rsidRPr="00D67DEE">
              <w:rPr>
                <w:sz w:val="24"/>
                <w:szCs w:val="24"/>
              </w:rPr>
              <w:t xml:space="preserve">граждане, принимающие участие в специальной военной операции на территориях </w:t>
            </w:r>
            <w:r w:rsidRPr="00D67DEE">
              <w:rPr>
                <w:sz w:val="24"/>
                <w:szCs w:val="24"/>
              </w:rPr>
              <w:lastRenderedPageBreak/>
              <w:t>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01CC1CF4" w14:textId="77777777" w:rsidR="00852527" w:rsidRPr="00D67DEE" w:rsidRDefault="00852527" w:rsidP="00C141A5">
            <w:pPr>
              <w:widowControl w:val="0"/>
              <w:jc w:val="both"/>
              <w:rPr>
                <w:sz w:val="24"/>
                <w:szCs w:val="24"/>
              </w:rPr>
            </w:pPr>
            <w:r w:rsidRPr="00D67DEE">
              <w:rPr>
                <w:sz w:val="24"/>
                <w:szCs w:val="24"/>
              </w:rPr>
              <w:t>члены семей погибших (умерших) граждан, принимавших участие в специальной военной операции на территориях Украины, Донецкой Народной Республики и Луганской Народной Республики в период с 24 февраля 2022 года, а также на территориях Запорожской области и Херсонской области с 30 сентября 2022 года, а именно вдовы, при отсутствии вдовы погибшего – один из совместно проживающих родителей погибшего участника специальной военной операции, либо мать (при отсутствии совместного проживания родителей погибшего участника специальной военной операции)</w:t>
            </w:r>
          </w:p>
        </w:tc>
        <w:tc>
          <w:tcPr>
            <w:tcW w:w="1283" w:type="dxa"/>
            <w:tcBorders>
              <w:top w:val="single" w:sz="4" w:space="0" w:color="auto"/>
              <w:left w:val="single" w:sz="4" w:space="0" w:color="auto"/>
              <w:bottom w:val="single" w:sz="4" w:space="0" w:color="auto"/>
              <w:right w:val="single" w:sz="4" w:space="0" w:color="auto"/>
            </w:tcBorders>
          </w:tcPr>
          <w:p w14:paraId="0E7F7883"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lastRenderedPageBreak/>
              <w:t>50,0</w:t>
            </w:r>
          </w:p>
          <w:p w14:paraId="4B3EF216" w14:textId="77777777" w:rsidR="00852527" w:rsidRPr="00D67DEE" w:rsidRDefault="00852527" w:rsidP="00C141A5">
            <w:pPr>
              <w:widowControl w:val="0"/>
              <w:autoSpaceDE w:val="0"/>
              <w:autoSpaceDN w:val="0"/>
              <w:adjustRightInd w:val="0"/>
              <w:jc w:val="center"/>
              <w:rPr>
                <w:sz w:val="24"/>
                <w:szCs w:val="24"/>
              </w:rPr>
            </w:pPr>
          </w:p>
          <w:p w14:paraId="48DA2530"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28,5</w:t>
            </w:r>
          </w:p>
          <w:p w14:paraId="73D16B31" w14:textId="77777777" w:rsidR="00852527" w:rsidRPr="00D67DEE" w:rsidRDefault="00852527" w:rsidP="00C141A5">
            <w:pPr>
              <w:widowControl w:val="0"/>
              <w:autoSpaceDE w:val="0"/>
              <w:autoSpaceDN w:val="0"/>
              <w:adjustRightInd w:val="0"/>
              <w:jc w:val="center"/>
              <w:rPr>
                <w:sz w:val="24"/>
                <w:szCs w:val="24"/>
              </w:rPr>
            </w:pPr>
          </w:p>
          <w:p w14:paraId="440A1EF4" w14:textId="77777777" w:rsidR="00852527" w:rsidRPr="00D67DEE" w:rsidRDefault="00852527" w:rsidP="00C141A5">
            <w:pPr>
              <w:widowControl w:val="0"/>
              <w:autoSpaceDE w:val="0"/>
              <w:autoSpaceDN w:val="0"/>
              <w:adjustRightInd w:val="0"/>
              <w:jc w:val="center"/>
              <w:rPr>
                <w:sz w:val="24"/>
                <w:szCs w:val="24"/>
              </w:rPr>
            </w:pPr>
          </w:p>
          <w:p w14:paraId="53523CB3" w14:textId="77777777" w:rsidR="00852527" w:rsidRPr="00D67DEE" w:rsidRDefault="00852527" w:rsidP="00C141A5">
            <w:pPr>
              <w:widowControl w:val="0"/>
              <w:autoSpaceDE w:val="0"/>
              <w:autoSpaceDN w:val="0"/>
              <w:adjustRightInd w:val="0"/>
              <w:jc w:val="center"/>
              <w:rPr>
                <w:sz w:val="24"/>
                <w:szCs w:val="24"/>
              </w:rPr>
            </w:pPr>
          </w:p>
          <w:p w14:paraId="14EF7280"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17,25</w:t>
            </w:r>
          </w:p>
          <w:p w14:paraId="41085950" w14:textId="77777777" w:rsidR="00852527" w:rsidRPr="00D67DEE" w:rsidRDefault="00852527" w:rsidP="00C141A5">
            <w:pPr>
              <w:widowControl w:val="0"/>
              <w:autoSpaceDE w:val="0"/>
              <w:autoSpaceDN w:val="0"/>
              <w:adjustRightInd w:val="0"/>
              <w:jc w:val="center"/>
              <w:rPr>
                <w:sz w:val="24"/>
                <w:szCs w:val="24"/>
              </w:rPr>
            </w:pPr>
          </w:p>
          <w:p w14:paraId="78573078" w14:textId="77777777" w:rsidR="00852527" w:rsidRPr="00D67DEE" w:rsidRDefault="00852527" w:rsidP="00C141A5">
            <w:pPr>
              <w:widowControl w:val="0"/>
              <w:autoSpaceDE w:val="0"/>
              <w:autoSpaceDN w:val="0"/>
              <w:adjustRightInd w:val="0"/>
              <w:jc w:val="center"/>
              <w:rPr>
                <w:sz w:val="24"/>
                <w:szCs w:val="24"/>
              </w:rPr>
            </w:pPr>
          </w:p>
          <w:p w14:paraId="43EB66B3" w14:textId="77777777" w:rsidR="00852527" w:rsidRPr="00D67DEE" w:rsidRDefault="00852527" w:rsidP="00C141A5">
            <w:pPr>
              <w:widowControl w:val="0"/>
              <w:autoSpaceDE w:val="0"/>
              <w:autoSpaceDN w:val="0"/>
              <w:adjustRightInd w:val="0"/>
              <w:jc w:val="center"/>
              <w:rPr>
                <w:sz w:val="24"/>
                <w:szCs w:val="24"/>
              </w:rPr>
            </w:pPr>
          </w:p>
          <w:p w14:paraId="38CFCBA7"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7,0</w:t>
            </w:r>
          </w:p>
          <w:p w14:paraId="16C48B5B" w14:textId="77777777" w:rsidR="00852527" w:rsidRPr="00D67DEE" w:rsidRDefault="00852527" w:rsidP="00C141A5">
            <w:pPr>
              <w:widowControl w:val="0"/>
              <w:autoSpaceDE w:val="0"/>
              <w:autoSpaceDN w:val="0"/>
              <w:adjustRightInd w:val="0"/>
              <w:jc w:val="center"/>
              <w:rPr>
                <w:sz w:val="24"/>
                <w:szCs w:val="24"/>
              </w:rPr>
            </w:pPr>
          </w:p>
          <w:p w14:paraId="0D22D2B1" w14:textId="77777777" w:rsidR="00852527" w:rsidRPr="00D67DEE" w:rsidRDefault="00852527" w:rsidP="00C141A5">
            <w:pPr>
              <w:widowControl w:val="0"/>
              <w:autoSpaceDE w:val="0"/>
              <w:autoSpaceDN w:val="0"/>
              <w:adjustRightInd w:val="0"/>
              <w:jc w:val="center"/>
              <w:rPr>
                <w:sz w:val="24"/>
                <w:szCs w:val="24"/>
              </w:rPr>
            </w:pPr>
          </w:p>
          <w:p w14:paraId="0BF97F5C"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5,0</w:t>
            </w:r>
          </w:p>
          <w:p w14:paraId="7D97A297" w14:textId="77777777" w:rsidR="00852527" w:rsidRPr="00D67DEE" w:rsidRDefault="00852527" w:rsidP="00C141A5">
            <w:pPr>
              <w:widowControl w:val="0"/>
              <w:autoSpaceDE w:val="0"/>
              <w:autoSpaceDN w:val="0"/>
              <w:adjustRightInd w:val="0"/>
              <w:jc w:val="center"/>
              <w:rPr>
                <w:sz w:val="24"/>
                <w:szCs w:val="24"/>
              </w:rPr>
            </w:pPr>
          </w:p>
          <w:p w14:paraId="3D458792" w14:textId="77777777" w:rsidR="00852527" w:rsidRPr="00D67DEE" w:rsidRDefault="00852527" w:rsidP="00C141A5">
            <w:pPr>
              <w:widowControl w:val="0"/>
              <w:autoSpaceDE w:val="0"/>
              <w:autoSpaceDN w:val="0"/>
              <w:adjustRightInd w:val="0"/>
              <w:jc w:val="center"/>
              <w:rPr>
                <w:sz w:val="24"/>
                <w:szCs w:val="24"/>
              </w:rPr>
            </w:pPr>
          </w:p>
          <w:p w14:paraId="2F6ECAAD" w14:textId="77777777" w:rsidR="00852527" w:rsidRPr="00D67DEE" w:rsidRDefault="00852527" w:rsidP="00C141A5">
            <w:pPr>
              <w:widowControl w:val="0"/>
              <w:autoSpaceDE w:val="0"/>
              <w:autoSpaceDN w:val="0"/>
              <w:adjustRightInd w:val="0"/>
              <w:jc w:val="center"/>
              <w:rPr>
                <w:sz w:val="24"/>
                <w:szCs w:val="24"/>
              </w:rPr>
            </w:pPr>
          </w:p>
          <w:p w14:paraId="48621222"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755E8089" w14:textId="77777777" w:rsidR="00852527" w:rsidRPr="00D67DEE" w:rsidRDefault="00852527" w:rsidP="00C141A5">
            <w:pPr>
              <w:widowControl w:val="0"/>
              <w:autoSpaceDE w:val="0"/>
              <w:autoSpaceDN w:val="0"/>
              <w:adjustRightInd w:val="0"/>
              <w:jc w:val="center"/>
              <w:rPr>
                <w:sz w:val="24"/>
                <w:szCs w:val="24"/>
              </w:rPr>
            </w:pPr>
          </w:p>
          <w:p w14:paraId="4575EDF9"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58373A01" w14:textId="77777777" w:rsidR="00852527" w:rsidRPr="00D67DEE" w:rsidRDefault="00852527" w:rsidP="00C141A5">
            <w:pPr>
              <w:widowControl w:val="0"/>
              <w:autoSpaceDE w:val="0"/>
              <w:autoSpaceDN w:val="0"/>
              <w:adjustRightInd w:val="0"/>
              <w:jc w:val="center"/>
              <w:rPr>
                <w:sz w:val="24"/>
                <w:szCs w:val="24"/>
              </w:rPr>
            </w:pPr>
          </w:p>
          <w:p w14:paraId="59B91C51" w14:textId="77777777" w:rsidR="00852527" w:rsidRPr="00D67DEE" w:rsidRDefault="00852527" w:rsidP="00C141A5">
            <w:pPr>
              <w:widowControl w:val="0"/>
              <w:autoSpaceDE w:val="0"/>
              <w:autoSpaceDN w:val="0"/>
              <w:adjustRightInd w:val="0"/>
              <w:jc w:val="center"/>
              <w:rPr>
                <w:sz w:val="24"/>
                <w:szCs w:val="24"/>
              </w:rPr>
            </w:pPr>
          </w:p>
          <w:p w14:paraId="2D80351B" w14:textId="548C3DE2"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232EE25E" w14:textId="58AEECC4" w:rsidR="00CB092B" w:rsidRPr="00D67DEE" w:rsidRDefault="00CB092B" w:rsidP="00C141A5">
            <w:pPr>
              <w:widowControl w:val="0"/>
              <w:autoSpaceDE w:val="0"/>
              <w:autoSpaceDN w:val="0"/>
              <w:adjustRightInd w:val="0"/>
              <w:jc w:val="center"/>
              <w:rPr>
                <w:sz w:val="24"/>
                <w:szCs w:val="24"/>
              </w:rPr>
            </w:pPr>
          </w:p>
          <w:p w14:paraId="49BDF305" w14:textId="1720DC2A" w:rsidR="00CB092B" w:rsidRPr="00D67DEE" w:rsidRDefault="00CB092B" w:rsidP="00C141A5">
            <w:pPr>
              <w:widowControl w:val="0"/>
              <w:autoSpaceDE w:val="0"/>
              <w:autoSpaceDN w:val="0"/>
              <w:adjustRightInd w:val="0"/>
              <w:jc w:val="center"/>
              <w:rPr>
                <w:sz w:val="24"/>
                <w:szCs w:val="24"/>
              </w:rPr>
            </w:pPr>
          </w:p>
          <w:p w14:paraId="62AAE676" w14:textId="4DFFA226" w:rsidR="00CB092B" w:rsidRPr="00D67DEE" w:rsidRDefault="00CB092B" w:rsidP="00C141A5">
            <w:pPr>
              <w:widowControl w:val="0"/>
              <w:autoSpaceDE w:val="0"/>
              <w:autoSpaceDN w:val="0"/>
              <w:adjustRightInd w:val="0"/>
              <w:jc w:val="center"/>
              <w:rPr>
                <w:sz w:val="24"/>
                <w:szCs w:val="24"/>
              </w:rPr>
            </w:pPr>
            <w:r w:rsidRPr="00D67DEE">
              <w:rPr>
                <w:sz w:val="24"/>
                <w:szCs w:val="24"/>
              </w:rPr>
              <w:t>30,0</w:t>
            </w:r>
          </w:p>
          <w:p w14:paraId="2A8212F1" w14:textId="77777777" w:rsidR="00852527" w:rsidRPr="00D67DEE" w:rsidRDefault="00852527" w:rsidP="00C141A5">
            <w:pPr>
              <w:widowControl w:val="0"/>
              <w:autoSpaceDE w:val="0"/>
              <w:autoSpaceDN w:val="0"/>
              <w:adjustRightInd w:val="0"/>
              <w:jc w:val="center"/>
              <w:rPr>
                <w:sz w:val="24"/>
                <w:szCs w:val="24"/>
              </w:rPr>
            </w:pPr>
          </w:p>
          <w:p w14:paraId="5B1D81FD" w14:textId="77777777" w:rsidR="00852527" w:rsidRPr="00D67DEE" w:rsidRDefault="00852527" w:rsidP="00C141A5">
            <w:pPr>
              <w:widowControl w:val="0"/>
              <w:autoSpaceDE w:val="0"/>
              <w:autoSpaceDN w:val="0"/>
              <w:adjustRightInd w:val="0"/>
              <w:jc w:val="center"/>
              <w:rPr>
                <w:sz w:val="24"/>
                <w:szCs w:val="24"/>
              </w:rPr>
            </w:pPr>
          </w:p>
          <w:p w14:paraId="1610A9F8" w14:textId="77777777" w:rsidR="00852527" w:rsidRPr="00D67DEE" w:rsidRDefault="00852527" w:rsidP="00C141A5">
            <w:pPr>
              <w:widowControl w:val="0"/>
              <w:autoSpaceDE w:val="0"/>
              <w:autoSpaceDN w:val="0"/>
              <w:adjustRightInd w:val="0"/>
              <w:jc w:val="center"/>
              <w:rPr>
                <w:sz w:val="24"/>
                <w:szCs w:val="24"/>
              </w:rPr>
            </w:pPr>
          </w:p>
          <w:p w14:paraId="18554784" w14:textId="77777777" w:rsidR="00852527" w:rsidRPr="00D67DEE" w:rsidRDefault="00852527" w:rsidP="00C141A5">
            <w:pPr>
              <w:widowControl w:val="0"/>
              <w:autoSpaceDE w:val="0"/>
              <w:autoSpaceDN w:val="0"/>
              <w:adjustRightInd w:val="0"/>
              <w:jc w:val="center"/>
              <w:rPr>
                <w:sz w:val="24"/>
                <w:szCs w:val="24"/>
              </w:rPr>
            </w:pPr>
          </w:p>
          <w:p w14:paraId="1AA5642E" w14:textId="77777777" w:rsidR="00852527" w:rsidRPr="00D67DEE" w:rsidRDefault="00852527" w:rsidP="00C141A5">
            <w:pPr>
              <w:widowControl w:val="0"/>
              <w:autoSpaceDE w:val="0"/>
              <w:autoSpaceDN w:val="0"/>
              <w:adjustRightInd w:val="0"/>
              <w:jc w:val="center"/>
              <w:rPr>
                <w:sz w:val="24"/>
                <w:szCs w:val="24"/>
              </w:rPr>
            </w:pPr>
          </w:p>
          <w:p w14:paraId="5600E84A" w14:textId="77777777" w:rsidR="00852527" w:rsidRPr="00D67DEE" w:rsidRDefault="00852527" w:rsidP="00C141A5">
            <w:pPr>
              <w:widowControl w:val="0"/>
              <w:autoSpaceDE w:val="0"/>
              <w:autoSpaceDN w:val="0"/>
              <w:adjustRightInd w:val="0"/>
              <w:jc w:val="center"/>
              <w:rPr>
                <w:sz w:val="24"/>
                <w:szCs w:val="24"/>
              </w:rPr>
            </w:pPr>
          </w:p>
          <w:p w14:paraId="7BDC45D5" w14:textId="77777777" w:rsidR="00852527" w:rsidRPr="00D67DEE" w:rsidRDefault="00852527" w:rsidP="00C141A5">
            <w:pPr>
              <w:widowControl w:val="0"/>
              <w:autoSpaceDE w:val="0"/>
              <w:autoSpaceDN w:val="0"/>
              <w:adjustRightInd w:val="0"/>
              <w:jc w:val="center"/>
              <w:rPr>
                <w:sz w:val="24"/>
                <w:szCs w:val="24"/>
              </w:rPr>
            </w:pPr>
          </w:p>
          <w:p w14:paraId="2AACBE37" w14:textId="77777777" w:rsidR="00C6682A" w:rsidRPr="00D67DEE" w:rsidRDefault="00C6682A" w:rsidP="00C141A5">
            <w:pPr>
              <w:widowControl w:val="0"/>
              <w:autoSpaceDE w:val="0"/>
              <w:autoSpaceDN w:val="0"/>
              <w:adjustRightInd w:val="0"/>
              <w:jc w:val="center"/>
              <w:rPr>
                <w:sz w:val="24"/>
                <w:szCs w:val="24"/>
              </w:rPr>
            </w:pPr>
          </w:p>
          <w:p w14:paraId="5F2C92B3" w14:textId="77777777" w:rsidR="00C6682A" w:rsidRPr="00D67DEE" w:rsidRDefault="00C6682A" w:rsidP="00C141A5">
            <w:pPr>
              <w:widowControl w:val="0"/>
              <w:autoSpaceDE w:val="0"/>
              <w:autoSpaceDN w:val="0"/>
              <w:adjustRightInd w:val="0"/>
              <w:jc w:val="center"/>
              <w:rPr>
                <w:sz w:val="24"/>
                <w:szCs w:val="24"/>
              </w:rPr>
            </w:pPr>
          </w:p>
          <w:p w14:paraId="705A811B" w14:textId="77777777" w:rsidR="00C6682A" w:rsidRPr="00D67DEE" w:rsidRDefault="00C6682A" w:rsidP="00C141A5">
            <w:pPr>
              <w:widowControl w:val="0"/>
              <w:autoSpaceDE w:val="0"/>
              <w:autoSpaceDN w:val="0"/>
              <w:adjustRightInd w:val="0"/>
              <w:jc w:val="center"/>
              <w:rPr>
                <w:sz w:val="24"/>
                <w:szCs w:val="24"/>
              </w:rPr>
            </w:pPr>
          </w:p>
          <w:p w14:paraId="4C6FEC3F" w14:textId="4C04D48A"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7CC70E11" w14:textId="77777777" w:rsidR="00852527" w:rsidRPr="00D67DEE" w:rsidRDefault="00852527" w:rsidP="00C141A5">
            <w:pPr>
              <w:widowControl w:val="0"/>
              <w:autoSpaceDE w:val="0"/>
              <w:autoSpaceDN w:val="0"/>
              <w:adjustRightInd w:val="0"/>
              <w:jc w:val="center"/>
              <w:rPr>
                <w:sz w:val="24"/>
                <w:szCs w:val="24"/>
              </w:rPr>
            </w:pPr>
          </w:p>
          <w:p w14:paraId="7B739291" w14:textId="77777777" w:rsidR="00852527" w:rsidRPr="00D67DEE" w:rsidRDefault="00852527" w:rsidP="00C141A5">
            <w:pPr>
              <w:widowControl w:val="0"/>
              <w:autoSpaceDE w:val="0"/>
              <w:autoSpaceDN w:val="0"/>
              <w:adjustRightInd w:val="0"/>
              <w:jc w:val="center"/>
              <w:rPr>
                <w:sz w:val="24"/>
                <w:szCs w:val="24"/>
              </w:rPr>
            </w:pPr>
          </w:p>
          <w:p w14:paraId="1BCAB033" w14:textId="77777777" w:rsidR="00852527" w:rsidRPr="00D67DEE" w:rsidRDefault="00852527" w:rsidP="00C141A5">
            <w:pPr>
              <w:widowControl w:val="0"/>
              <w:autoSpaceDE w:val="0"/>
              <w:autoSpaceDN w:val="0"/>
              <w:adjustRightInd w:val="0"/>
              <w:jc w:val="center"/>
              <w:rPr>
                <w:sz w:val="24"/>
                <w:szCs w:val="24"/>
              </w:rPr>
            </w:pPr>
          </w:p>
          <w:p w14:paraId="49D6612E"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405AF495" w14:textId="77777777" w:rsidR="00852527" w:rsidRPr="00D67DEE" w:rsidRDefault="00852527" w:rsidP="00C141A5">
            <w:pPr>
              <w:widowControl w:val="0"/>
              <w:autoSpaceDE w:val="0"/>
              <w:autoSpaceDN w:val="0"/>
              <w:adjustRightInd w:val="0"/>
              <w:jc w:val="center"/>
              <w:rPr>
                <w:sz w:val="24"/>
                <w:szCs w:val="24"/>
              </w:rPr>
            </w:pPr>
          </w:p>
          <w:p w14:paraId="7C65CDEB" w14:textId="77777777" w:rsidR="00852527" w:rsidRPr="00D67DEE" w:rsidRDefault="00852527" w:rsidP="00C141A5">
            <w:pPr>
              <w:widowControl w:val="0"/>
              <w:autoSpaceDE w:val="0"/>
              <w:autoSpaceDN w:val="0"/>
              <w:adjustRightInd w:val="0"/>
              <w:jc w:val="center"/>
              <w:rPr>
                <w:sz w:val="24"/>
                <w:szCs w:val="24"/>
              </w:rPr>
            </w:pPr>
          </w:p>
          <w:p w14:paraId="6899AFBF" w14:textId="77777777" w:rsidR="00852527" w:rsidRPr="00D67DEE" w:rsidRDefault="00852527" w:rsidP="00C141A5">
            <w:pPr>
              <w:widowControl w:val="0"/>
              <w:autoSpaceDE w:val="0"/>
              <w:autoSpaceDN w:val="0"/>
              <w:adjustRightInd w:val="0"/>
              <w:jc w:val="center"/>
              <w:rPr>
                <w:sz w:val="24"/>
                <w:szCs w:val="24"/>
              </w:rPr>
            </w:pPr>
          </w:p>
          <w:p w14:paraId="6AF82A7F" w14:textId="77777777" w:rsidR="00852527" w:rsidRPr="00D67DEE" w:rsidRDefault="00852527" w:rsidP="00C141A5">
            <w:pPr>
              <w:widowControl w:val="0"/>
              <w:autoSpaceDE w:val="0"/>
              <w:autoSpaceDN w:val="0"/>
              <w:adjustRightInd w:val="0"/>
              <w:jc w:val="center"/>
              <w:rPr>
                <w:sz w:val="24"/>
                <w:szCs w:val="24"/>
              </w:rPr>
            </w:pPr>
          </w:p>
          <w:p w14:paraId="4D832A7E"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1,5</w:t>
            </w:r>
          </w:p>
          <w:p w14:paraId="3C021464" w14:textId="77777777" w:rsidR="00852527" w:rsidRPr="00D67DEE" w:rsidRDefault="00852527" w:rsidP="00C141A5">
            <w:pPr>
              <w:widowControl w:val="0"/>
              <w:autoSpaceDE w:val="0"/>
              <w:autoSpaceDN w:val="0"/>
              <w:adjustRightInd w:val="0"/>
              <w:jc w:val="center"/>
              <w:rPr>
                <w:sz w:val="24"/>
                <w:szCs w:val="24"/>
              </w:rPr>
            </w:pPr>
          </w:p>
          <w:p w14:paraId="36D51A65" w14:textId="77777777" w:rsidR="00852527" w:rsidRPr="00D67DEE" w:rsidRDefault="00852527" w:rsidP="00C141A5">
            <w:pPr>
              <w:widowControl w:val="0"/>
              <w:autoSpaceDE w:val="0"/>
              <w:autoSpaceDN w:val="0"/>
              <w:adjustRightInd w:val="0"/>
              <w:jc w:val="center"/>
              <w:rPr>
                <w:sz w:val="24"/>
                <w:szCs w:val="24"/>
              </w:rPr>
            </w:pPr>
          </w:p>
          <w:p w14:paraId="286254E8" w14:textId="77777777" w:rsidR="00852527" w:rsidRPr="00D67DEE" w:rsidRDefault="00852527" w:rsidP="00C141A5">
            <w:pPr>
              <w:widowControl w:val="0"/>
              <w:autoSpaceDE w:val="0"/>
              <w:autoSpaceDN w:val="0"/>
              <w:adjustRightInd w:val="0"/>
              <w:jc w:val="center"/>
              <w:rPr>
                <w:sz w:val="24"/>
                <w:szCs w:val="24"/>
              </w:rPr>
            </w:pPr>
          </w:p>
          <w:p w14:paraId="5F60154E" w14:textId="77777777" w:rsidR="00852527" w:rsidRPr="00D67DEE" w:rsidRDefault="00852527" w:rsidP="00C141A5">
            <w:pPr>
              <w:widowControl w:val="0"/>
              <w:autoSpaceDE w:val="0"/>
              <w:autoSpaceDN w:val="0"/>
              <w:adjustRightInd w:val="0"/>
              <w:jc w:val="center"/>
              <w:rPr>
                <w:sz w:val="24"/>
                <w:szCs w:val="24"/>
              </w:rPr>
            </w:pPr>
          </w:p>
          <w:p w14:paraId="041E470D" w14:textId="77777777" w:rsidR="00852527" w:rsidRPr="00D67DEE" w:rsidRDefault="00852527" w:rsidP="00C141A5">
            <w:pPr>
              <w:widowControl w:val="0"/>
              <w:autoSpaceDE w:val="0"/>
              <w:autoSpaceDN w:val="0"/>
              <w:adjustRightInd w:val="0"/>
              <w:jc w:val="center"/>
              <w:rPr>
                <w:sz w:val="24"/>
                <w:szCs w:val="24"/>
              </w:rPr>
            </w:pPr>
          </w:p>
          <w:p w14:paraId="18987EEA" w14:textId="77777777" w:rsidR="00852527" w:rsidRPr="00D67DEE" w:rsidRDefault="00852527" w:rsidP="00C141A5">
            <w:pPr>
              <w:widowControl w:val="0"/>
              <w:autoSpaceDE w:val="0"/>
              <w:autoSpaceDN w:val="0"/>
              <w:adjustRightInd w:val="0"/>
              <w:jc w:val="center"/>
              <w:rPr>
                <w:sz w:val="24"/>
                <w:szCs w:val="24"/>
              </w:rPr>
            </w:pPr>
          </w:p>
          <w:p w14:paraId="0949EBCE" w14:textId="77777777" w:rsidR="00CB092B" w:rsidRPr="00D67DEE" w:rsidRDefault="00CB092B" w:rsidP="00C141A5">
            <w:pPr>
              <w:widowControl w:val="0"/>
              <w:autoSpaceDE w:val="0"/>
              <w:autoSpaceDN w:val="0"/>
              <w:adjustRightInd w:val="0"/>
              <w:jc w:val="center"/>
              <w:rPr>
                <w:sz w:val="24"/>
                <w:szCs w:val="24"/>
              </w:rPr>
            </w:pPr>
          </w:p>
          <w:p w14:paraId="2D498B89" w14:textId="62FC6F62" w:rsidR="00852527" w:rsidRPr="00D67DEE" w:rsidRDefault="00852527" w:rsidP="00C141A5">
            <w:pPr>
              <w:widowControl w:val="0"/>
              <w:autoSpaceDE w:val="0"/>
              <w:autoSpaceDN w:val="0"/>
              <w:adjustRightInd w:val="0"/>
              <w:jc w:val="center"/>
              <w:rPr>
                <w:sz w:val="24"/>
                <w:szCs w:val="24"/>
              </w:rPr>
            </w:pPr>
            <w:r w:rsidRPr="00D67DEE">
              <w:rPr>
                <w:sz w:val="24"/>
                <w:szCs w:val="24"/>
              </w:rPr>
              <w:t>1,5</w:t>
            </w:r>
          </w:p>
          <w:p w14:paraId="797AC6E8" w14:textId="77777777" w:rsidR="00852527" w:rsidRPr="00D67DEE" w:rsidRDefault="00852527" w:rsidP="00C141A5">
            <w:pPr>
              <w:widowControl w:val="0"/>
              <w:autoSpaceDE w:val="0"/>
              <w:autoSpaceDN w:val="0"/>
              <w:adjustRightInd w:val="0"/>
              <w:jc w:val="center"/>
              <w:rPr>
                <w:sz w:val="24"/>
                <w:szCs w:val="24"/>
              </w:rPr>
            </w:pPr>
          </w:p>
          <w:p w14:paraId="762D9EB3"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1,5</w:t>
            </w:r>
          </w:p>
          <w:p w14:paraId="4F2E32EF" w14:textId="77777777" w:rsidR="00852527" w:rsidRPr="00D67DEE" w:rsidRDefault="00852527" w:rsidP="00C141A5">
            <w:pPr>
              <w:widowControl w:val="0"/>
              <w:autoSpaceDE w:val="0"/>
              <w:autoSpaceDN w:val="0"/>
              <w:adjustRightInd w:val="0"/>
              <w:jc w:val="center"/>
              <w:rPr>
                <w:sz w:val="24"/>
                <w:szCs w:val="24"/>
              </w:rPr>
            </w:pPr>
          </w:p>
          <w:p w14:paraId="3A64E90B" w14:textId="77777777" w:rsidR="00852527" w:rsidRPr="00D67DEE" w:rsidRDefault="00852527" w:rsidP="00C141A5">
            <w:pPr>
              <w:widowControl w:val="0"/>
              <w:autoSpaceDE w:val="0"/>
              <w:autoSpaceDN w:val="0"/>
              <w:adjustRightInd w:val="0"/>
              <w:jc w:val="center"/>
              <w:rPr>
                <w:sz w:val="24"/>
                <w:szCs w:val="24"/>
              </w:rPr>
            </w:pPr>
          </w:p>
          <w:p w14:paraId="4C4D2C41"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1,5</w:t>
            </w:r>
          </w:p>
          <w:p w14:paraId="47A78A9C" w14:textId="77777777" w:rsidR="00852527" w:rsidRPr="00D67DEE" w:rsidRDefault="00852527" w:rsidP="00C141A5">
            <w:pPr>
              <w:widowControl w:val="0"/>
              <w:autoSpaceDE w:val="0"/>
              <w:autoSpaceDN w:val="0"/>
              <w:adjustRightInd w:val="0"/>
              <w:jc w:val="center"/>
              <w:rPr>
                <w:sz w:val="24"/>
                <w:szCs w:val="24"/>
              </w:rPr>
            </w:pPr>
          </w:p>
          <w:p w14:paraId="017D6A14" w14:textId="77777777" w:rsidR="00852527" w:rsidRPr="00D67DEE" w:rsidRDefault="00852527" w:rsidP="00C141A5">
            <w:pPr>
              <w:widowControl w:val="0"/>
              <w:autoSpaceDE w:val="0"/>
              <w:autoSpaceDN w:val="0"/>
              <w:adjustRightInd w:val="0"/>
              <w:jc w:val="center"/>
              <w:rPr>
                <w:sz w:val="24"/>
                <w:szCs w:val="24"/>
              </w:rPr>
            </w:pPr>
          </w:p>
          <w:p w14:paraId="435B27DB"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30,0</w:t>
            </w:r>
          </w:p>
          <w:p w14:paraId="1B14C4F1" w14:textId="77777777" w:rsidR="00852527" w:rsidRPr="00D67DEE" w:rsidRDefault="00852527" w:rsidP="00C141A5">
            <w:pPr>
              <w:widowControl w:val="0"/>
              <w:autoSpaceDE w:val="0"/>
              <w:autoSpaceDN w:val="0"/>
              <w:adjustRightInd w:val="0"/>
              <w:jc w:val="center"/>
              <w:rPr>
                <w:sz w:val="24"/>
                <w:szCs w:val="24"/>
              </w:rPr>
            </w:pPr>
          </w:p>
          <w:p w14:paraId="06D42254" w14:textId="77777777" w:rsidR="00852527" w:rsidRPr="00D67DEE" w:rsidRDefault="00852527" w:rsidP="00C141A5">
            <w:pPr>
              <w:widowControl w:val="0"/>
              <w:autoSpaceDE w:val="0"/>
              <w:autoSpaceDN w:val="0"/>
              <w:adjustRightInd w:val="0"/>
              <w:jc w:val="center"/>
              <w:rPr>
                <w:sz w:val="24"/>
                <w:szCs w:val="24"/>
              </w:rPr>
            </w:pPr>
          </w:p>
          <w:p w14:paraId="13359CA7" w14:textId="77777777" w:rsidR="00852527" w:rsidRPr="00D67DEE" w:rsidRDefault="00852527" w:rsidP="00C141A5">
            <w:pPr>
              <w:widowControl w:val="0"/>
              <w:autoSpaceDE w:val="0"/>
              <w:autoSpaceDN w:val="0"/>
              <w:adjustRightInd w:val="0"/>
              <w:jc w:val="center"/>
              <w:rPr>
                <w:sz w:val="24"/>
                <w:szCs w:val="24"/>
              </w:rPr>
            </w:pPr>
          </w:p>
          <w:p w14:paraId="0AC7659F" w14:textId="77777777" w:rsidR="00852527" w:rsidRPr="00D67DEE" w:rsidRDefault="00852527" w:rsidP="00C141A5">
            <w:pPr>
              <w:widowControl w:val="0"/>
              <w:autoSpaceDE w:val="0"/>
              <w:autoSpaceDN w:val="0"/>
              <w:adjustRightInd w:val="0"/>
              <w:jc w:val="center"/>
              <w:rPr>
                <w:sz w:val="24"/>
                <w:szCs w:val="24"/>
              </w:rPr>
            </w:pPr>
          </w:p>
          <w:p w14:paraId="1E924C05" w14:textId="77777777" w:rsidR="00852527" w:rsidRPr="00D67DEE" w:rsidRDefault="00852527" w:rsidP="00C141A5">
            <w:pPr>
              <w:widowControl w:val="0"/>
              <w:autoSpaceDE w:val="0"/>
              <w:autoSpaceDN w:val="0"/>
              <w:adjustRightInd w:val="0"/>
              <w:jc w:val="center"/>
              <w:rPr>
                <w:sz w:val="24"/>
                <w:szCs w:val="24"/>
              </w:rPr>
            </w:pPr>
          </w:p>
          <w:p w14:paraId="6D7B2BB0" w14:textId="77777777" w:rsidR="00852527" w:rsidRPr="00D67DEE" w:rsidRDefault="00852527" w:rsidP="00C141A5">
            <w:pPr>
              <w:widowControl w:val="0"/>
              <w:autoSpaceDE w:val="0"/>
              <w:autoSpaceDN w:val="0"/>
              <w:adjustRightInd w:val="0"/>
              <w:jc w:val="center"/>
              <w:rPr>
                <w:sz w:val="24"/>
                <w:szCs w:val="24"/>
              </w:rPr>
            </w:pPr>
          </w:p>
          <w:p w14:paraId="2947F0E8" w14:textId="77777777" w:rsidR="00852527" w:rsidRPr="00D67DEE" w:rsidRDefault="00852527" w:rsidP="00C141A5">
            <w:pPr>
              <w:widowControl w:val="0"/>
              <w:autoSpaceDE w:val="0"/>
              <w:autoSpaceDN w:val="0"/>
              <w:adjustRightInd w:val="0"/>
              <w:jc w:val="center"/>
              <w:rPr>
                <w:sz w:val="24"/>
                <w:szCs w:val="24"/>
              </w:rPr>
            </w:pPr>
          </w:p>
          <w:p w14:paraId="47F1B266" w14:textId="77777777" w:rsidR="00852527" w:rsidRPr="00D67DEE" w:rsidRDefault="00852527" w:rsidP="00C141A5">
            <w:pPr>
              <w:widowControl w:val="0"/>
              <w:autoSpaceDE w:val="0"/>
              <w:autoSpaceDN w:val="0"/>
              <w:adjustRightInd w:val="0"/>
              <w:jc w:val="center"/>
              <w:rPr>
                <w:sz w:val="24"/>
                <w:szCs w:val="24"/>
              </w:rPr>
            </w:pPr>
          </w:p>
          <w:p w14:paraId="5A383AAB" w14:textId="77777777" w:rsidR="00852527" w:rsidRPr="00D67DEE" w:rsidRDefault="00852527" w:rsidP="00C141A5">
            <w:pPr>
              <w:widowControl w:val="0"/>
              <w:autoSpaceDE w:val="0"/>
              <w:autoSpaceDN w:val="0"/>
              <w:adjustRightInd w:val="0"/>
              <w:jc w:val="center"/>
              <w:rPr>
                <w:sz w:val="24"/>
                <w:szCs w:val="24"/>
              </w:rPr>
            </w:pPr>
          </w:p>
          <w:p w14:paraId="3A2F8F2F" w14:textId="77777777" w:rsidR="00852527" w:rsidRPr="00D67DEE" w:rsidRDefault="00852527" w:rsidP="00C141A5">
            <w:pPr>
              <w:widowControl w:val="0"/>
              <w:autoSpaceDE w:val="0"/>
              <w:autoSpaceDN w:val="0"/>
              <w:adjustRightInd w:val="0"/>
              <w:jc w:val="center"/>
              <w:rPr>
                <w:sz w:val="24"/>
                <w:szCs w:val="24"/>
              </w:rPr>
            </w:pPr>
            <w:r w:rsidRPr="00D67DEE">
              <w:rPr>
                <w:sz w:val="24"/>
                <w:szCs w:val="24"/>
              </w:rPr>
              <w:t>30,0</w:t>
            </w:r>
          </w:p>
        </w:tc>
        <w:tc>
          <w:tcPr>
            <w:tcW w:w="1708" w:type="dxa"/>
            <w:tcBorders>
              <w:top w:val="single" w:sz="4" w:space="0" w:color="auto"/>
              <w:left w:val="single" w:sz="4" w:space="0" w:color="auto"/>
              <w:bottom w:val="single" w:sz="4" w:space="0" w:color="auto"/>
              <w:right w:val="single" w:sz="4" w:space="0" w:color="auto"/>
            </w:tcBorders>
          </w:tcPr>
          <w:p w14:paraId="4D94C87A" w14:textId="77777777" w:rsidR="00852527" w:rsidRPr="00D67DEE" w:rsidRDefault="00852527" w:rsidP="00C141A5">
            <w:pPr>
              <w:widowControl w:val="0"/>
              <w:autoSpaceDE w:val="0"/>
              <w:autoSpaceDN w:val="0"/>
              <w:adjustRightInd w:val="0"/>
              <w:ind w:firstLine="720"/>
              <w:rPr>
                <w:sz w:val="24"/>
                <w:szCs w:val="24"/>
              </w:rPr>
            </w:pPr>
          </w:p>
        </w:tc>
      </w:tr>
      <w:tr w:rsidR="00D67DEE" w:rsidRPr="00D67DEE" w14:paraId="3433248A" w14:textId="77777777" w:rsidTr="00D33DB4">
        <w:trPr>
          <w:trHeight w:val="1403"/>
          <w:jc w:val="center"/>
        </w:trPr>
        <w:tc>
          <w:tcPr>
            <w:tcW w:w="671" w:type="dxa"/>
            <w:tcBorders>
              <w:top w:val="single" w:sz="6" w:space="0" w:color="auto"/>
              <w:left w:val="single" w:sz="4" w:space="0" w:color="auto"/>
              <w:bottom w:val="single" w:sz="6" w:space="0" w:color="auto"/>
              <w:right w:val="single" w:sz="4" w:space="0" w:color="auto"/>
            </w:tcBorders>
          </w:tcPr>
          <w:p w14:paraId="3CC9DC4D" w14:textId="7A2570A7" w:rsidR="006E77F0" w:rsidRPr="00D67DEE" w:rsidRDefault="006E77F0" w:rsidP="006E77F0">
            <w:pPr>
              <w:widowControl w:val="0"/>
              <w:autoSpaceDE w:val="0"/>
              <w:autoSpaceDN w:val="0"/>
              <w:adjustRightInd w:val="0"/>
              <w:jc w:val="center"/>
              <w:rPr>
                <w:sz w:val="24"/>
                <w:szCs w:val="24"/>
              </w:rPr>
            </w:pPr>
            <w:r w:rsidRPr="00D67DEE">
              <w:rPr>
                <w:sz w:val="24"/>
                <w:szCs w:val="24"/>
              </w:rPr>
              <w:lastRenderedPageBreak/>
              <w:t>7.</w:t>
            </w:r>
          </w:p>
        </w:tc>
        <w:tc>
          <w:tcPr>
            <w:tcW w:w="2593" w:type="dxa"/>
            <w:tcBorders>
              <w:top w:val="single" w:sz="6" w:space="0" w:color="auto"/>
              <w:left w:val="single" w:sz="4" w:space="0" w:color="auto"/>
              <w:bottom w:val="single" w:sz="6" w:space="0" w:color="auto"/>
              <w:right w:val="single" w:sz="4" w:space="0" w:color="auto"/>
            </w:tcBorders>
          </w:tcPr>
          <w:p w14:paraId="27155D73" w14:textId="095FAF62" w:rsidR="006E77F0" w:rsidRPr="00D67DEE" w:rsidRDefault="006E77F0" w:rsidP="006E77F0">
            <w:pPr>
              <w:widowControl w:val="0"/>
              <w:autoSpaceDE w:val="0"/>
              <w:autoSpaceDN w:val="0"/>
              <w:adjustRightInd w:val="0"/>
              <w:jc w:val="both"/>
              <w:rPr>
                <w:sz w:val="24"/>
                <w:szCs w:val="24"/>
              </w:rPr>
            </w:pPr>
            <w:r w:rsidRPr="00D67DEE">
              <w:rPr>
                <w:sz w:val="24"/>
                <w:szCs w:val="24"/>
              </w:rPr>
              <w:t>Материальная помощь на заготовку плодоовощной продукции</w:t>
            </w:r>
          </w:p>
        </w:tc>
        <w:tc>
          <w:tcPr>
            <w:tcW w:w="3393" w:type="dxa"/>
            <w:tcBorders>
              <w:top w:val="single" w:sz="4" w:space="0" w:color="auto"/>
              <w:left w:val="single" w:sz="4" w:space="0" w:color="auto"/>
              <w:bottom w:val="single" w:sz="4" w:space="0" w:color="auto"/>
              <w:right w:val="single" w:sz="4" w:space="0" w:color="auto"/>
            </w:tcBorders>
          </w:tcPr>
          <w:p w14:paraId="2922607C" w14:textId="6ADEDA06" w:rsidR="00DD4389" w:rsidRPr="00D67DEE" w:rsidRDefault="00DD4389" w:rsidP="00DD4389">
            <w:pPr>
              <w:jc w:val="both"/>
              <w:rPr>
                <w:sz w:val="24"/>
                <w:szCs w:val="24"/>
              </w:rPr>
            </w:pPr>
            <w:r w:rsidRPr="00D67DEE">
              <w:rPr>
                <w:sz w:val="24"/>
                <w:szCs w:val="24"/>
              </w:rPr>
              <w:t>участники и инвалиды Великой Отечественной войны;</w:t>
            </w:r>
          </w:p>
          <w:p w14:paraId="1651BABA" w14:textId="77777777" w:rsidR="006E77F0" w:rsidRPr="00D67DEE" w:rsidRDefault="006E77F0" w:rsidP="006E77F0">
            <w:pPr>
              <w:widowControl w:val="0"/>
              <w:autoSpaceDE w:val="0"/>
              <w:autoSpaceDN w:val="0"/>
              <w:adjustRightInd w:val="0"/>
              <w:jc w:val="both"/>
              <w:rPr>
                <w:sz w:val="24"/>
                <w:szCs w:val="24"/>
              </w:rPr>
            </w:pPr>
            <w:r w:rsidRPr="00D67DEE">
              <w:rPr>
                <w:sz w:val="24"/>
                <w:szCs w:val="24"/>
              </w:rPr>
              <w:t>лица, награжденные знаком «Житель осажденного Сталинграда»;</w:t>
            </w:r>
          </w:p>
          <w:p w14:paraId="58752A5D" w14:textId="77777777" w:rsidR="006E77F0" w:rsidRPr="00D67DEE" w:rsidRDefault="006E77F0" w:rsidP="006E77F0">
            <w:pPr>
              <w:widowControl w:val="0"/>
              <w:autoSpaceDE w:val="0"/>
              <w:autoSpaceDN w:val="0"/>
              <w:adjustRightInd w:val="0"/>
              <w:jc w:val="both"/>
              <w:rPr>
                <w:sz w:val="24"/>
                <w:szCs w:val="24"/>
              </w:rPr>
            </w:pPr>
            <w:r w:rsidRPr="00D67DEE">
              <w:rPr>
                <w:sz w:val="24"/>
                <w:szCs w:val="24"/>
              </w:rPr>
              <w:t>лица, награжденные знаком «Жителю блокадного Ленинграда»;</w:t>
            </w:r>
          </w:p>
          <w:p w14:paraId="21E725DA" w14:textId="77777777" w:rsidR="006E77F0" w:rsidRPr="00D67DEE" w:rsidRDefault="006E77F0" w:rsidP="006E77F0">
            <w:pPr>
              <w:widowControl w:val="0"/>
              <w:autoSpaceDE w:val="0"/>
              <w:autoSpaceDN w:val="0"/>
              <w:adjustRightInd w:val="0"/>
              <w:jc w:val="both"/>
              <w:rPr>
                <w:sz w:val="24"/>
                <w:szCs w:val="24"/>
              </w:rPr>
            </w:pPr>
            <w:r w:rsidRPr="00D67DEE">
              <w:rPr>
                <w:sz w:val="24"/>
                <w:szCs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годы Великой Отечественной войны;</w:t>
            </w:r>
          </w:p>
          <w:p w14:paraId="13E047C5" w14:textId="77777777" w:rsidR="006E77F0" w:rsidRPr="00D67DEE" w:rsidRDefault="006E77F0" w:rsidP="006E77F0">
            <w:pPr>
              <w:widowControl w:val="0"/>
              <w:autoSpaceDE w:val="0"/>
              <w:autoSpaceDN w:val="0"/>
              <w:adjustRightInd w:val="0"/>
              <w:jc w:val="both"/>
              <w:rPr>
                <w:sz w:val="24"/>
                <w:szCs w:val="24"/>
              </w:rPr>
            </w:pPr>
            <w:r w:rsidRPr="00D67DEE">
              <w:rPr>
                <w:sz w:val="24"/>
                <w:szCs w:val="24"/>
              </w:rPr>
              <w:t xml:space="preserve">члены семей погибших (умерших) инвалидов войны, участников Великой </w:t>
            </w:r>
            <w:r w:rsidRPr="00D67DEE">
              <w:rPr>
                <w:sz w:val="24"/>
                <w:szCs w:val="24"/>
              </w:rPr>
              <w:lastRenderedPageBreak/>
              <w:t>Отечественной войны;</w:t>
            </w:r>
          </w:p>
          <w:p w14:paraId="1E2E1B92" w14:textId="77777777" w:rsidR="006E77F0" w:rsidRPr="00D67DEE" w:rsidRDefault="006E77F0" w:rsidP="006E77F0">
            <w:pPr>
              <w:widowControl w:val="0"/>
              <w:autoSpaceDE w:val="0"/>
              <w:autoSpaceDN w:val="0"/>
              <w:adjustRightInd w:val="0"/>
              <w:jc w:val="both"/>
              <w:rPr>
                <w:sz w:val="24"/>
                <w:szCs w:val="24"/>
              </w:rPr>
            </w:pPr>
            <w:r w:rsidRPr="00D67DEE">
              <w:rPr>
                <w:sz w:val="24"/>
                <w:szCs w:val="24"/>
              </w:rPr>
              <w:t>бывшие несовершеннолетние узники концлагерей, гетто и других мест принудительного содержания, созданных фашистами;</w:t>
            </w:r>
          </w:p>
          <w:p w14:paraId="69E4830F" w14:textId="77777777" w:rsidR="006E77F0" w:rsidRPr="00D67DEE" w:rsidRDefault="006E77F0" w:rsidP="006E77F0">
            <w:pPr>
              <w:widowControl w:val="0"/>
              <w:jc w:val="both"/>
              <w:rPr>
                <w:sz w:val="24"/>
                <w:szCs w:val="24"/>
              </w:rPr>
            </w:pPr>
            <w:r w:rsidRPr="00D67DEE">
              <w:rPr>
                <w:sz w:val="24"/>
                <w:szCs w:val="24"/>
              </w:rPr>
              <w:t>неработающие пенсионеры, отработавшие на территории Ханты-Мансийского автономного округа − Югры не менее 10 лет, с учетом постоянного проживания на территории района 10 и более лет;</w:t>
            </w:r>
          </w:p>
          <w:p w14:paraId="7E84BA2D" w14:textId="77777777" w:rsidR="006E77F0" w:rsidRPr="00D67DEE" w:rsidRDefault="006E77F0" w:rsidP="006E77F0">
            <w:pPr>
              <w:widowControl w:val="0"/>
              <w:jc w:val="both"/>
              <w:rPr>
                <w:sz w:val="24"/>
                <w:szCs w:val="24"/>
              </w:rPr>
            </w:pPr>
            <w:r w:rsidRPr="00D67DEE">
              <w:rPr>
                <w:sz w:val="24"/>
                <w:szCs w:val="24"/>
              </w:rPr>
              <w:t>семьи, получающие пенсию по потере кормильца;</w:t>
            </w:r>
          </w:p>
          <w:p w14:paraId="44E7477C" w14:textId="77777777" w:rsidR="006E77F0" w:rsidRPr="00D67DEE" w:rsidRDefault="006E77F0" w:rsidP="006E77F0">
            <w:pPr>
              <w:widowControl w:val="0"/>
              <w:jc w:val="both"/>
              <w:rPr>
                <w:sz w:val="24"/>
                <w:szCs w:val="24"/>
              </w:rPr>
            </w:pPr>
            <w:r w:rsidRPr="00D67DEE">
              <w:rPr>
                <w:sz w:val="24"/>
                <w:szCs w:val="24"/>
              </w:rPr>
              <w:t>неработающие инвалиды, семьи, имеющие детей-инвалидов;</w:t>
            </w:r>
          </w:p>
          <w:p w14:paraId="79AED8B2" w14:textId="77AE32B1" w:rsidR="006E77F0" w:rsidRPr="00D67DEE" w:rsidRDefault="006E77F0" w:rsidP="006E77F0">
            <w:pPr>
              <w:widowControl w:val="0"/>
              <w:autoSpaceDE w:val="0"/>
              <w:autoSpaceDN w:val="0"/>
              <w:adjustRightInd w:val="0"/>
              <w:jc w:val="both"/>
              <w:rPr>
                <w:sz w:val="24"/>
                <w:szCs w:val="24"/>
              </w:rPr>
            </w:pPr>
            <w:r w:rsidRPr="00D67DEE">
              <w:rPr>
                <w:sz w:val="24"/>
                <w:szCs w:val="24"/>
              </w:rPr>
              <w:t>многодетные семьи, имеющие 3-х и более несовершеннолетних детей</w:t>
            </w:r>
          </w:p>
        </w:tc>
        <w:tc>
          <w:tcPr>
            <w:tcW w:w="1283" w:type="dxa"/>
            <w:tcBorders>
              <w:top w:val="single" w:sz="4" w:space="0" w:color="auto"/>
              <w:left w:val="single" w:sz="4" w:space="0" w:color="auto"/>
              <w:bottom w:val="single" w:sz="4" w:space="0" w:color="auto"/>
              <w:right w:val="single" w:sz="4" w:space="0" w:color="auto"/>
            </w:tcBorders>
          </w:tcPr>
          <w:p w14:paraId="70DB978D" w14:textId="77777777" w:rsidR="006E77F0" w:rsidRPr="00D67DEE" w:rsidRDefault="006E77F0" w:rsidP="006E77F0">
            <w:pPr>
              <w:widowControl w:val="0"/>
              <w:autoSpaceDE w:val="0"/>
              <w:autoSpaceDN w:val="0"/>
              <w:adjustRightInd w:val="0"/>
              <w:jc w:val="center"/>
              <w:rPr>
                <w:sz w:val="24"/>
                <w:szCs w:val="24"/>
              </w:rPr>
            </w:pPr>
            <w:r w:rsidRPr="00D67DEE">
              <w:rPr>
                <w:sz w:val="24"/>
                <w:szCs w:val="24"/>
              </w:rPr>
              <w:lastRenderedPageBreak/>
              <w:t>1,5</w:t>
            </w:r>
          </w:p>
          <w:p w14:paraId="3351E1C0" w14:textId="77777777" w:rsidR="006E77F0" w:rsidRPr="00D67DEE" w:rsidRDefault="006E77F0" w:rsidP="006E77F0">
            <w:pPr>
              <w:widowControl w:val="0"/>
              <w:autoSpaceDE w:val="0"/>
              <w:autoSpaceDN w:val="0"/>
              <w:adjustRightInd w:val="0"/>
              <w:jc w:val="center"/>
              <w:rPr>
                <w:sz w:val="24"/>
                <w:szCs w:val="24"/>
              </w:rPr>
            </w:pPr>
          </w:p>
          <w:p w14:paraId="674E6162" w14:textId="77777777" w:rsidR="006E77F0" w:rsidRPr="00D67DEE" w:rsidRDefault="006E77F0" w:rsidP="006E77F0">
            <w:pPr>
              <w:widowControl w:val="0"/>
              <w:autoSpaceDE w:val="0"/>
              <w:autoSpaceDN w:val="0"/>
              <w:adjustRightInd w:val="0"/>
              <w:jc w:val="center"/>
              <w:rPr>
                <w:sz w:val="24"/>
                <w:szCs w:val="24"/>
              </w:rPr>
            </w:pPr>
          </w:p>
          <w:p w14:paraId="44FAD640" w14:textId="77777777" w:rsidR="006E77F0" w:rsidRPr="00D67DEE" w:rsidRDefault="006E77F0" w:rsidP="006E77F0">
            <w:pPr>
              <w:widowControl w:val="0"/>
              <w:autoSpaceDE w:val="0"/>
              <w:autoSpaceDN w:val="0"/>
              <w:adjustRightInd w:val="0"/>
              <w:jc w:val="center"/>
              <w:rPr>
                <w:sz w:val="24"/>
                <w:szCs w:val="24"/>
              </w:rPr>
            </w:pPr>
          </w:p>
          <w:p w14:paraId="65FA336F" w14:textId="77777777" w:rsidR="006E77F0" w:rsidRPr="00D67DEE" w:rsidRDefault="006E77F0" w:rsidP="006E77F0">
            <w:pPr>
              <w:widowControl w:val="0"/>
              <w:autoSpaceDE w:val="0"/>
              <w:autoSpaceDN w:val="0"/>
              <w:adjustRightInd w:val="0"/>
              <w:jc w:val="center"/>
              <w:rPr>
                <w:sz w:val="24"/>
                <w:szCs w:val="24"/>
              </w:rPr>
            </w:pPr>
          </w:p>
          <w:p w14:paraId="43BC0F4A" w14:textId="77777777" w:rsidR="006E77F0" w:rsidRPr="00D67DEE" w:rsidRDefault="006E77F0" w:rsidP="006E77F0">
            <w:pPr>
              <w:widowControl w:val="0"/>
              <w:autoSpaceDE w:val="0"/>
              <w:autoSpaceDN w:val="0"/>
              <w:adjustRightInd w:val="0"/>
              <w:jc w:val="center"/>
              <w:rPr>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0A34FA5" w14:textId="77777777" w:rsidR="006E77F0" w:rsidRPr="00D67DEE" w:rsidRDefault="006E77F0" w:rsidP="006E77F0">
            <w:pPr>
              <w:widowControl w:val="0"/>
              <w:autoSpaceDE w:val="0"/>
              <w:autoSpaceDN w:val="0"/>
              <w:adjustRightInd w:val="0"/>
              <w:ind w:firstLine="720"/>
              <w:rPr>
                <w:sz w:val="24"/>
                <w:szCs w:val="24"/>
              </w:rPr>
            </w:pPr>
          </w:p>
        </w:tc>
      </w:tr>
      <w:tr w:rsidR="00D67DEE" w:rsidRPr="00D67DEE" w14:paraId="2E0AB7BE" w14:textId="77777777" w:rsidTr="00035937">
        <w:trPr>
          <w:trHeight w:val="1164"/>
          <w:jc w:val="center"/>
        </w:trPr>
        <w:tc>
          <w:tcPr>
            <w:tcW w:w="671" w:type="dxa"/>
            <w:tcBorders>
              <w:top w:val="single" w:sz="6" w:space="0" w:color="auto"/>
              <w:left w:val="single" w:sz="4" w:space="0" w:color="auto"/>
              <w:bottom w:val="single" w:sz="4" w:space="0" w:color="auto"/>
              <w:right w:val="single" w:sz="4" w:space="0" w:color="auto"/>
            </w:tcBorders>
          </w:tcPr>
          <w:p w14:paraId="7D75E846" w14:textId="569E3FBE" w:rsidR="00D33DB4" w:rsidRPr="00D67DEE" w:rsidRDefault="00D33DB4" w:rsidP="00D33DB4">
            <w:pPr>
              <w:widowControl w:val="0"/>
              <w:autoSpaceDE w:val="0"/>
              <w:autoSpaceDN w:val="0"/>
              <w:adjustRightInd w:val="0"/>
              <w:jc w:val="center"/>
              <w:rPr>
                <w:sz w:val="24"/>
                <w:szCs w:val="24"/>
              </w:rPr>
            </w:pPr>
            <w:r w:rsidRPr="00D67DEE">
              <w:rPr>
                <w:sz w:val="24"/>
                <w:szCs w:val="24"/>
              </w:rPr>
              <w:t>8.</w:t>
            </w:r>
          </w:p>
        </w:tc>
        <w:tc>
          <w:tcPr>
            <w:tcW w:w="2593" w:type="dxa"/>
            <w:tcBorders>
              <w:top w:val="single" w:sz="6" w:space="0" w:color="auto"/>
              <w:left w:val="single" w:sz="4" w:space="0" w:color="auto"/>
              <w:bottom w:val="single" w:sz="4" w:space="0" w:color="auto"/>
              <w:right w:val="single" w:sz="4" w:space="0" w:color="auto"/>
            </w:tcBorders>
          </w:tcPr>
          <w:p w14:paraId="2F5CB825" w14:textId="2DED3609" w:rsidR="00D33DB4" w:rsidRPr="00D67DEE" w:rsidRDefault="00D33DB4" w:rsidP="00D33DB4">
            <w:pPr>
              <w:widowControl w:val="0"/>
              <w:autoSpaceDE w:val="0"/>
              <w:autoSpaceDN w:val="0"/>
              <w:adjustRightInd w:val="0"/>
              <w:jc w:val="both"/>
              <w:rPr>
                <w:sz w:val="24"/>
                <w:szCs w:val="24"/>
              </w:rPr>
            </w:pPr>
            <w:r w:rsidRPr="00D67DEE">
              <w:rPr>
                <w:sz w:val="24"/>
                <w:szCs w:val="24"/>
              </w:rPr>
              <w:t>День пожилых людей</w:t>
            </w:r>
          </w:p>
        </w:tc>
        <w:tc>
          <w:tcPr>
            <w:tcW w:w="3393" w:type="dxa"/>
            <w:tcBorders>
              <w:top w:val="single" w:sz="4" w:space="0" w:color="auto"/>
              <w:left w:val="single" w:sz="4" w:space="0" w:color="auto"/>
              <w:bottom w:val="single" w:sz="4" w:space="0" w:color="auto"/>
              <w:right w:val="single" w:sz="4" w:space="0" w:color="auto"/>
            </w:tcBorders>
          </w:tcPr>
          <w:p w14:paraId="44700958" w14:textId="77777777" w:rsidR="00DD4389" w:rsidRPr="00D67DEE" w:rsidRDefault="00DD4389" w:rsidP="00DD4389">
            <w:pPr>
              <w:jc w:val="both"/>
              <w:rPr>
                <w:sz w:val="24"/>
                <w:szCs w:val="24"/>
              </w:rPr>
            </w:pPr>
            <w:r w:rsidRPr="00D67DEE">
              <w:rPr>
                <w:sz w:val="24"/>
                <w:szCs w:val="24"/>
              </w:rPr>
              <w:t>участники и инвалиды Великой Отечественной войны;</w:t>
            </w:r>
          </w:p>
          <w:p w14:paraId="607AD77C" w14:textId="77777777" w:rsidR="007707DC" w:rsidRPr="00D67DEE" w:rsidRDefault="007707DC" w:rsidP="007707DC">
            <w:pPr>
              <w:widowControl w:val="0"/>
              <w:autoSpaceDE w:val="0"/>
              <w:autoSpaceDN w:val="0"/>
              <w:adjustRightInd w:val="0"/>
              <w:jc w:val="both"/>
              <w:rPr>
                <w:sz w:val="24"/>
                <w:szCs w:val="24"/>
              </w:rPr>
            </w:pPr>
            <w:r w:rsidRPr="00D67DEE">
              <w:rPr>
                <w:sz w:val="24"/>
                <w:szCs w:val="24"/>
              </w:rPr>
              <w:t>лица, награжденные знаком «Житель осажденного Сталинграда»;</w:t>
            </w:r>
          </w:p>
          <w:p w14:paraId="63A9A48F" w14:textId="77777777" w:rsidR="007707DC" w:rsidRPr="00D67DEE" w:rsidRDefault="007707DC" w:rsidP="007707DC">
            <w:pPr>
              <w:widowControl w:val="0"/>
              <w:autoSpaceDE w:val="0"/>
              <w:autoSpaceDN w:val="0"/>
              <w:adjustRightInd w:val="0"/>
              <w:jc w:val="both"/>
              <w:rPr>
                <w:sz w:val="24"/>
                <w:szCs w:val="24"/>
              </w:rPr>
            </w:pPr>
            <w:r w:rsidRPr="00D67DEE">
              <w:rPr>
                <w:sz w:val="24"/>
                <w:szCs w:val="24"/>
              </w:rPr>
              <w:t>лица, награжденные знаком «Жителю блокадного Ленинграда»;</w:t>
            </w:r>
          </w:p>
          <w:p w14:paraId="7E1AED18" w14:textId="77777777" w:rsidR="007707DC" w:rsidRPr="00D67DEE" w:rsidRDefault="007707DC" w:rsidP="007707DC">
            <w:pPr>
              <w:widowControl w:val="0"/>
              <w:autoSpaceDE w:val="0"/>
              <w:autoSpaceDN w:val="0"/>
              <w:adjustRightInd w:val="0"/>
              <w:jc w:val="both"/>
              <w:rPr>
                <w:sz w:val="24"/>
                <w:szCs w:val="24"/>
              </w:rPr>
            </w:pPr>
            <w:r w:rsidRPr="00D67DEE">
              <w:rPr>
                <w:sz w:val="24"/>
                <w:szCs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годы Великой Отечественной войны;</w:t>
            </w:r>
          </w:p>
          <w:p w14:paraId="00CA004F" w14:textId="77777777" w:rsidR="00D33DB4" w:rsidRPr="00D67DEE" w:rsidRDefault="00D33DB4" w:rsidP="00D33DB4">
            <w:pPr>
              <w:widowControl w:val="0"/>
              <w:autoSpaceDE w:val="0"/>
              <w:autoSpaceDN w:val="0"/>
              <w:adjustRightInd w:val="0"/>
              <w:jc w:val="both"/>
              <w:rPr>
                <w:sz w:val="24"/>
                <w:szCs w:val="24"/>
              </w:rPr>
            </w:pPr>
            <w:r w:rsidRPr="00D67DEE">
              <w:rPr>
                <w:sz w:val="24"/>
                <w:szCs w:val="24"/>
              </w:rPr>
              <w:t>члены семей погибших (умерших) инвалидов войны, участников Великой Отечественной войны;</w:t>
            </w:r>
          </w:p>
          <w:p w14:paraId="607A99FC" w14:textId="77777777" w:rsidR="00D33DB4" w:rsidRPr="00D67DEE" w:rsidRDefault="00D33DB4" w:rsidP="00D33DB4">
            <w:pPr>
              <w:widowControl w:val="0"/>
              <w:jc w:val="both"/>
              <w:rPr>
                <w:sz w:val="24"/>
                <w:szCs w:val="24"/>
              </w:rPr>
            </w:pPr>
            <w:r w:rsidRPr="00D67DEE">
              <w:rPr>
                <w:sz w:val="24"/>
                <w:szCs w:val="24"/>
              </w:rPr>
              <w:t>бывшие несовершеннолетние узники концлагерей, гетто и других мест принудительного содержания, созданных фашистами;</w:t>
            </w:r>
          </w:p>
          <w:p w14:paraId="131140E1" w14:textId="5A72451B" w:rsidR="00D33DB4" w:rsidRPr="00D67DEE" w:rsidRDefault="00D33DB4" w:rsidP="00D33DB4">
            <w:pPr>
              <w:widowControl w:val="0"/>
              <w:autoSpaceDE w:val="0"/>
              <w:autoSpaceDN w:val="0"/>
              <w:adjustRightInd w:val="0"/>
              <w:jc w:val="both"/>
              <w:rPr>
                <w:sz w:val="24"/>
                <w:szCs w:val="24"/>
              </w:rPr>
            </w:pPr>
            <w:r w:rsidRPr="00D67DEE">
              <w:rPr>
                <w:sz w:val="24"/>
                <w:szCs w:val="24"/>
              </w:rPr>
              <w:t xml:space="preserve">неработающие пенсионеры, отработавшие на территории </w:t>
            </w:r>
            <w:r w:rsidRPr="00D67DEE">
              <w:rPr>
                <w:sz w:val="24"/>
                <w:szCs w:val="24"/>
              </w:rPr>
              <w:lastRenderedPageBreak/>
              <w:t>Ханты-Мансийского автономного округа − Югры не менее 10 лет, с учетом постоянного проживания на территории района 10 и более лет, неработающие инвалиды (женщины старше 55-ти лет, мужчины старше 60-ти лет)</w:t>
            </w:r>
          </w:p>
        </w:tc>
        <w:tc>
          <w:tcPr>
            <w:tcW w:w="1283" w:type="dxa"/>
            <w:tcBorders>
              <w:top w:val="single" w:sz="4" w:space="0" w:color="auto"/>
              <w:left w:val="single" w:sz="4" w:space="0" w:color="auto"/>
              <w:bottom w:val="single" w:sz="4" w:space="0" w:color="auto"/>
              <w:right w:val="single" w:sz="4" w:space="0" w:color="auto"/>
            </w:tcBorders>
          </w:tcPr>
          <w:p w14:paraId="17F2BEA0" w14:textId="6CD1F2D3" w:rsidR="00D33DB4" w:rsidRPr="00D67DEE" w:rsidRDefault="00D33DB4" w:rsidP="00D33DB4">
            <w:pPr>
              <w:widowControl w:val="0"/>
              <w:autoSpaceDE w:val="0"/>
              <w:autoSpaceDN w:val="0"/>
              <w:adjustRightInd w:val="0"/>
              <w:jc w:val="center"/>
              <w:rPr>
                <w:sz w:val="24"/>
                <w:szCs w:val="24"/>
              </w:rPr>
            </w:pPr>
            <w:r w:rsidRPr="00D67DEE">
              <w:rPr>
                <w:sz w:val="24"/>
                <w:szCs w:val="24"/>
              </w:rPr>
              <w:lastRenderedPageBreak/>
              <w:t>1,5</w:t>
            </w:r>
          </w:p>
        </w:tc>
        <w:tc>
          <w:tcPr>
            <w:tcW w:w="1708" w:type="dxa"/>
            <w:tcBorders>
              <w:top w:val="single" w:sz="4" w:space="0" w:color="auto"/>
              <w:left w:val="single" w:sz="4" w:space="0" w:color="auto"/>
              <w:bottom w:val="single" w:sz="4" w:space="0" w:color="auto"/>
              <w:right w:val="single" w:sz="4" w:space="0" w:color="auto"/>
            </w:tcBorders>
          </w:tcPr>
          <w:p w14:paraId="5687AD28" w14:textId="77777777" w:rsidR="00D33DB4" w:rsidRPr="00D67DEE" w:rsidRDefault="00D33DB4" w:rsidP="00D33DB4">
            <w:pPr>
              <w:widowControl w:val="0"/>
              <w:autoSpaceDE w:val="0"/>
              <w:autoSpaceDN w:val="0"/>
              <w:adjustRightInd w:val="0"/>
              <w:ind w:firstLine="720"/>
              <w:rPr>
                <w:sz w:val="24"/>
                <w:szCs w:val="24"/>
              </w:rPr>
            </w:pPr>
          </w:p>
        </w:tc>
      </w:tr>
    </w:tbl>
    <w:p w14:paraId="0C936DC8" w14:textId="443CBBA4" w:rsidR="00D27883" w:rsidRPr="00D67DEE" w:rsidRDefault="00D27883" w:rsidP="00D27883">
      <w:pPr>
        <w:ind w:left="8496" w:firstLine="708"/>
      </w:pPr>
      <w:r w:rsidRPr="00D67DEE">
        <w:t>».</w:t>
      </w:r>
    </w:p>
    <w:p w14:paraId="34BE7A46" w14:textId="77777777" w:rsidR="00454D75" w:rsidRPr="00D67DEE" w:rsidRDefault="00454D75" w:rsidP="00454D75">
      <w:pPr>
        <w:widowControl w:val="0"/>
        <w:autoSpaceDE w:val="0"/>
        <w:autoSpaceDN w:val="0"/>
        <w:adjustRightInd w:val="0"/>
        <w:ind w:firstLine="709"/>
        <w:jc w:val="both"/>
      </w:pPr>
    </w:p>
    <w:p w14:paraId="347155E3" w14:textId="605A252F" w:rsidR="00454D75" w:rsidRPr="00D67DEE" w:rsidRDefault="00454D75" w:rsidP="00454D75">
      <w:pPr>
        <w:widowControl w:val="0"/>
        <w:autoSpaceDE w:val="0"/>
        <w:autoSpaceDN w:val="0"/>
        <w:adjustRightInd w:val="0"/>
        <w:ind w:firstLine="709"/>
        <w:jc w:val="both"/>
      </w:pPr>
      <w:r w:rsidRPr="00D67DEE">
        <w:t>1.3. В приложении 3 слова «ведущий специалист юридического отдела управления правового обеспечения</w:t>
      </w:r>
      <w:r w:rsidRPr="00D67DEE">
        <w:rPr>
          <w:bCs/>
        </w:rPr>
        <w:t xml:space="preserve"> и организации местного самоуправления администрации района» </w:t>
      </w:r>
      <w:r w:rsidR="008914CC" w:rsidRPr="00D67DEE">
        <w:t>заменить словами</w:t>
      </w:r>
      <w:r w:rsidR="008914CC" w:rsidRPr="00D67DEE">
        <w:rPr>
          <w:bCs/>
        </w:rPr>
        <w:t xml:space="preserve"> </w:t>
      </w:r>
      <w:r w:rsidRPr="00D67DEE">
        <w:rPr>
          <w:bCs/>
        </w:rPr>
        <w:t xml:space="preserve">«начальник </w:t>
      </w:r>
      <w:r w:rsidRPr="00D67DEE">
        <w:t>юридического отдела управления правового обеспечения</w:t>
      </w:r>
      <w:r w:rsidRPr="00D67DEE">
        <w:rPr>
          <w:bCs/>
        </w:rPr>
        <w:t xml:space="preserve"> и организации местного самоуправления администрации района».</w:t>
      </w:r>
    </w:p>
    <w:p w14:paraId="0EE749DB" w14:textId="77777777" w:rsidR="00D27883" w:rsidRPr="00D67DEE" w:rsidRDefault="00D27883" w:rsidP="00D27883">
      <w:pPr>
        <w:widowControl w:val="0"/>
        <w:autoSpaceDE w:val="0"/>
        <w:autoSpaceDN w:val="0"/>
        <w:adjustRightInd w:val="0"/>
        <w:ind w:firstLine="709"/>
        <w:jc w:val="both"/>
      </w:pPr>
    </w:p>
    <w:p w14:paraId="76B5DD43" w14:textId="516B62DC" w:rsidR="007F74F1" w:rsidRPr="00D67DEE" w:rsidRDefault="007F74F1" w:rsidP="007F74F1">
      <w:pPr>
        <w:widowControl w:val="0"/>
        <w:autoSpaceDE w:val="0"/>
        <w:autoSpaceDN w:val="0"/>
        <w:adjustRightInd w:val="0"/>
        <w:ind w:firstLine="709"/>
        <w:jc w:val="both"/>
      </w:pPr>
      <w:r w:rsidRPr="00D67DEE">
        <w:t>2. Архивному отделу администрации района (Г.В. Худякова) внести информационную справку в оригинал постановления администрации района</w:t>
      </w:r>
      <w:r w:rsidR="00852527" w:rsidRPr="00D67DEE">
        <w:t xml:space="preserve"> </w:t>
      </w:r>
      <w:r w:rsidRPr="00D67DEE">
        <w:t xml:space="preserve">от 22.01.2013 № 57. </w:t>
      </w:r>
    </w:p>
    <w:p w14:paraId="39F6581D" w14:textId="77777777" w:rsidR="007F74F1" w:rsidRPr="00D67DEE" w:rsidRDefault="007F74F1" w:rsidP="007F74F1">
      <w:pPr>
        <w:pStyle w:val="ConsPlusNormal"/>
        <w:ind w:firstLine="709"/>
        <w:jc w:val="both"/>
        <w:rPr>
          <w:rFonts w:ascii="Times New Roman" w:hAnsi="Times New Roman" w:cs="Times New Roman"/>
          <w:sz w:val="28"/>
          <w:szCs w:val="28"/>
        </w:rPr>
      </w:pPr>
    </w:p>
    <w:p w14:paraId="3A9F2548" w14:textId="77777777" w:rsidR="007F74F1" w:rsidRPr="00D67DEE" w:rsidRDefault="007F74F1" w:rsidP="007F74F1">
      <w:pPr>
        <w:widowControl w:val="0"/>
        <w:autoSpaceDE w:val="0"/>
        <w:autoSpaceDN w:val="0"/>
        <w:adjustRightInd w:val="0"/>
        <w:ind w:firstLine="709"/>
        <w:jc w:val="both"/>
      </w:pPr>
      <w:r w:rsidRPr="00D67DEE">
        <w:t xml:space="preserve">3.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D67DEE">
          <w:rPr>
            <w:lang w:val="en-US"/>
          </w:rPr>
          <w:t>www</w:t>
        </w:r>
        <w:r w:rsidRPr="00D67DEE">
          <w:t>.</w:t>
        </w:r>
        <w:proofErr w:type="spellStart"/>
        <w:r w:rsidRPr="00D67DEE">
          <w:rPr>
            <w:lang w:val="en-US"/>
          </w:rPr>
          <w:t>nvraion</w:t>
        </w:r>
        <w:proofErr w:type="spellEnd"/>
        <w:r w:rsidRPr="00D67DEE">
          <w:t>.</w:t>
        </w:r>
        <w:proofErr w:type="spellStart"/>
        <w:r w:rsidRPr="00D67DEE">
          <w:rPr>
            <w:lang w:val="en-US"/>
          </w:rPr>
          <w:t>ru</w:t>
        </w:r>
        <w:proofErr w:type="spellEnd"/>
        <w:r w:rsidRPr="00D67DEE">
          <w:t>.</w:t>
        </w:r>
      </w:hyperlink>
    </w:p>
    <w:p w14:paraId="0665FF58" w14:textId="77777777" w:rsidR="007F74F1" w:rsidRPr="00D67DEE" w:rsidRDefault="007F74F1" w:rsidP="007F74F1">
      <w:pPr>
        <w:widowControl w:val="0"/>
        <w:autoSpaceDE w:val="0"/>
        <w:autoSpaceDN w:val="0"/>
        <w:adjustRightInd w:val="0"/>
        <w:ind w:firstLine="709"/>
        <w:jc w:val="both"/>
      </w:pPr>
    </w:p>
    <w:p w14:paraId="120191B0" w14:textId="77777777" w:rsidR="007F74F1" w:rsidRPr="00D67DEE" w:rsidRDefault="007F74F1" w:rsidP="007F74F1">
      <w:pPr>
        <w:widowControl w:val="0"/>
        <w:autoSpaceDE w:val="0"/>
        <w:autoSpaceDN w:val="0"/>
        <w:adjustRightInd w:val="0"/>
        <w:ind w:firstLine="709"/>
        <w:jc w:val="both"/>
      </w:pPr>
      <w:r w:rsidRPr="00D67DEE">
        <w:t xml:space="preserve">4. </w:t>
      </w:r>
      <w:r w:rsidRPr="00D67DEE">
        <w:rPr>
          <w:rFonts w:eastAsia="Calibri"/>
        </w:rPr>
        <w:t xml:space="preserve">Управлению </w:t>
      </w:r>
      <w:r w:rsidRPr="00D67DEE">
        <w:t>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613EC1AF" w14:textId="77777777" w:rsidR="007F74F1" w:rsidRPr="00D67DEE" w:rsidRDefault="007F74F1" w:rsidP="007F74F1">
      <w:pPr>
        <w:widowControl w:val="0"/>
        <w:shd w:val="clear" w:color="auto" w:fill="FFFFFF"/>
        <w:tabs>
          <w:tab w:val="left" w:pos="7200"/>
        </w:tabs>
        <w:ind w:firstLine="709"/>
        <w:jc w:val="both"/>
        <w:rPr>
          <w:spacing w:val="-5"/>
          <w:lang w:eastAsia="ar-SA"/>
        </w:rPr>
      </w:pPr>
    </w:p>
    <w:p w14:paraId="3F9951FB" w14:textId="77777777" w:rsidR="007F74F1" w:rsidRPr="00D67DEE" w:rsidRDefault="007F74F1" w:rsidP="007F74F1">
      <w:pPr>
        <w:widowControl w:val="0"/>
        <w:shd w:val="clear" w:color="auto" w:fill="FFFFFF"/>
        <w:tabs>
          <w:tab w:val="left" w:pos="7200"/>
        </w:tabs>
        <w:ind w:firstLine="709"/>
        <w:jc w:val="both"/>
        <w:rPr>
          <w:lang w:eastAsia="ar-SA"/>
        </w:rPr>
      </w:pPr>
      <w:r w:rsidRPr="00D67DEE">
        <w:rPr>
          <w:spacing w:val="-5"/>
          <w:lang w:eastAsia="ar-SA"/>
        </w:rPr>
        <w:t xml:space="preserve">5. </w:t>
      </w:r>
      <w:r w:rsidRPr="00D67DEE">
        <w:rPr>
          <w:lang w:eastAsia="ar-SA"/>
        </w:rPr>
        <w:t>Постановление вступает в силу после его официального опубликования (обнародования).</w:t>
      </w:r>
    </w:p>
    <w:p w14:paraId="77EAEA3D" w14:textId="77777777" w:rsidR="007F74F1" w:rsidRPr="00D67DEE" w:rsidRDefault="007F74F1" w:rsidP="007F74F1">
      <w:pPr>
        <w:widowControl w:val="0"/>
        <w:autoSpaceDE w:val="0"/>
        <w:autoSpaceDN w:val="0"/>
        <w:adjustRightInd w:val="0"/>
        <w:ind w:firstLine="709"/>
        <w:jc w:val="both"/>
      </w:pPr>
    </w:p>
    <w:p w14:paraId="0A29211F" w14:textId="0C4882A6" w:rsidR="007F74F1" w:rsidRPr="00D67DEE" w:rsidRDefault="007F74F1" w:rsidP="007F74F1">
      <w:pPr>
        <w:ind w:firstLine="709"/>
        <w:jc w:val="both"/>
      </w:pPr>
      <w:r w:rsidRPr="00D67DEE">
        <w:t>6. Контроль за выполнением постановления возложить на заместителя главы района – начальника управления общественных связей</w:t>
      </w:r>
      <w:r w:rsidR="00852527" w:rsidRPr="00D67DEE">
        <w:t xml:space="preserve"> </w:t>
      </w:r>
      <w:r w:rsidRPr="00D67DEE">
        <w:t>и информационной политики администрации района С.Ю. Маликова.</w:t>
      </w:r>
    </w:p>
    <w:p w14:paraId="66E85895" w14:textId="77777777" w:rsidR="007F74F1" w:rsidRPr="00D67DEE" w:rsidRDefault="007F74F1" w:rsidP="007F74F1">
      <w:pPr>
        <w:jc w:val="both"/>
        <w:rPr>
          <w:lang w:eastAsia="en-US"/>
        </w:rPr>
      </w:pPr>
    </w:p>
    <w:p w14:paraId="7FF692E8" w14:textId="77777777" w:rsidR="00487BE9" w:rsidRPr="00D67DEE" w:rsidRDefault="00487BE9" w:rsidP="00E86C28">
      <w:pPr>
        <w:adjustRightInd w:val="0"/>
        <w:jc w:val="both"/>
        <w:outlineLvl w:val="0"/>
        <w:rPr>
          <w:szCs w:val="20"/>
        </w:rPr>
      </w:pPr>
    </w:p>
    <w:p w14:paraId="316ECE2F" w14:textId="77777777" w:rsidR="00487BE9" w:rsidRPr="00D67DEE" w:rsidRDefault="00487BE9" w:rsidP="00E86C28">
      <w:pPr>
        <w:adjustRightInd w:val="0"/>
        <w:jc w:val="both"/>
        <w:outlineLvl w:val="0"/>
        <w:rPr>
          <w:szCs w:val="20"/>
        </w:rPr>
      </w:pPr>
    </w:p>
    <w:p w14:paraId="02E8BD51" w14:textId="0821AB88" w:rsidR="00487BE9" w:rsidRPr="00D67DEE" w:rsidRDefault="00487BE9" w:rsidP="00487BE9">
      <w:pPr>
        <w:tabs>
          <w:tab w:val="left" w:pos="0"/>
        </w:tabs>
        <w:jc w:val="both"/>
        <w:rPr>
          <w:szCs w:val="20"/>
        </w:rPr>
      </w:pPr>
      <w:r w:rsidRPr="00D67DEE">
        <w:rPr>
          <w:szCs w:val="24"/>
        </w:rPr>
        <w:t>Глава района</w:t>
      </w:r>
      <w:r w:rsidR="00852527" w:rsidRPr="00D67DEE">
        <w:rPr>
          <w:szCs w:val="24"/>
        </w:rPr>
        <w:t xml:space="preserve"> </w:t>
      </w:r>
      <w:r w:rsidR="00E26C9F" w:rsidRPr="00D67DEE">
        <w:rPr>
          <w:szCs w:val="24"/>
        </w:rPr>
        <w:tab/>
      </w:r>
      <w:r w:rsidR="00E26C9F" w:rsidRPr="00D67DEE">
        <w:rPr>
          <w:szCs w:val="24"/>
        </w:rPr>
        <w:tab/>
      </w:r>
      <w:r w:rsidR="00E26C9F" w:rsidRPr="00D67DEE">
        <w:rPr>
          <w:szCs w:val="24"/>
        </w:rPr>
        <w:tab/>
      </w:r>
      <w:r w:rsidR="00E26C9F" w:rsidRPr="00D67DEE">
        <w:rPr>
          <w:szCs w:val="24"/>
        </w:rPr>
        <w:tab/>
      </w:r>
      <w:r w:rsidR="00E26C9F" w:rsidRPr="00D67DEE">
        <w:rPr>
          <w:szCs w:val="24"/>
        </w:rPr>
        <w:tab/>
      </w:r>
      <w:r w:rsidR="00E26C9F" w:rsidRPr="00D67DEE">
        <w:rPr>
          <w:szCs w:val="24"/>
        </w:rPr>
        <w:tab/>
      </w:r>
      <w:r w:rsidR="00E26C9F" w:rsidRPr="00D67DEE">
        <w:rPr>
          <w:szCs w:val="24"/>
        </w:rPr>
        <w:tab/>
      </w:r>
      <w:r w:rsidR="00E26C9F" w:rsidRPr="00D67DEE">
        <w:rPr>
          <w:szCs w:val="24"/>
        </w:rPr>
        <w:tab/>
      </w:r>
      <w:r w:rsidRPr="00D67DEE">
        <w:rPr>
          <w:szCs w:val="24"/>
        </w:rPr>
        <w:t>Б.А. Саломатин</w:t>
      </w:r>
    </w:p>
    <w:p w14:paraId="35B3708B" w14:textId="77777777" w:rsidR="009C1FF9" w:rsidRPr="00D67DEE" w:rsidRDefault="009C1FF9" w:rsidP="009C1FF9">
      <w:pPr>
        <w:adjustRightInd w:val="0"/>
        <w:jc w:val="both"/>
        <w:outlineLvl w:val="0"/>
        <w:rPr>
          <w:szCs w:val="20"/>
        </w:rPr>
      </w:pPr>
    </w:p>
    <w:sectPr w:rsidR="009C1FF9" w:rsidRPr="00D67DEE" w:rsidSect="00782335">
      <w:headerReference w:type="default" r:id="rId9"/>
      <w:pgSz w:w="11907" w:h="16840" w:code="9"/>
      <w:pgMar w:top="1134" w:right="567" w:bottom="993"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5AA2" w14:textId="77777777" w:rsidR="003A43E3" w:rsidRDefault="003A43E3">
      <w:r>
        <w:separator/>
      </w:r>
    </w:p>
  </w:endnote>
  <w:endnote w:type="continuationSeparator" w:id="0">
    <w:p w14:paraId="7C17172A" w14:textId="77777777" w:rsidR="003A43E3" w:rsidRDefault="003A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1EB1" w14:textId="77777777" w:rsidR="003A43E3" w:rsidRDefault="003A43E3">
      <w:r>
        <w:separator/>
      </w:r>
    </w:p>
  </w:footnote>
  <w:footnote w:type="continuationSeparator" w:id="0">
    <w:p w14:paraId="72BEB639" w14:textId="77777777" w:rsidR="003A43E3" w:rsidRDefault="003A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F53B404" w14:textId="77777777" w:rsidR="001F49E1" w:rsidRDefault="001F49E1">
        <w:pPr>
          <w:pStyle w:val="a4"/>
          <w:jc w:val="center"/>
        </w:pPr>
        <w:r>
          <w:fldChar w:fldCharType="begin"/>
        </w:r>
        <w:r>
          <w:instrText>PAGE   \* MERGEFORMAT</w:instrText>
        </w:r>
        <w:r>
          <w:fldChar w:fldCharType="separate"/>
        </w:r>
        <w:r w:rsidR="00A71B20">
          <w:rPr>
            <w:noProof/>
          </w:rPr>
          <w:t>4</w:t>
        </w:r>
        <w:r>
          <w:fldChar w:fldCharType="end"/>
        </w:r>
      </w:p>
    </w:sdtContent>
  </w:sdt>
  <w:p w14:paraId="492DE89A" w14:textId="77777777"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93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6C8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406D"/>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1B2"/>
    <w:rsid w:val="00193238"/>
    <w:rsid w:val="0019333A"/>
    <w:rsid w:val="00193515"/>
    <w:rsid w:val="00193550"/>
    <w:rsid w:val="00195881"/>
    <w:rsid w:val="001A0017"/>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492A"/>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C2D"/>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73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3E3"/>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4D75"/>
    <w:rsid w:val="004574BE"/>
    <w:rsid w:val="004639AE"/>
    <w:rsid w:val="00463A57"/>
    <w:rsid w:val="004702B8"/>
    <w:rsid w:val="00471C09"/>
    <w:rsid w:val="004743D1"/>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E61"/>
    <w:rsid w:val="004D7118"/>
    <w:rsid w:val="004D7683"/>
    <w:rsid w:val="004E01D5"/>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7A9"/>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0E97"/>
    <w:rsid w:val="00641132"/>
    <w:rsid w:val="00641392"/>
    <w:rsid w:val="006418BC"/>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F5B"/>
    <w:rsid w:val="006E1B1F"/>
    <w:rsid w:val="006E2F27"/>
    <w:rsid w:val="006E4FEC"/>
    <w:rsid w:val="006E77F0"/>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C8C"/>
    <w:rsid w:val="007063BA"/>
    <w:rsid w:val="007071B3"/>
    <w:rsid w:val="00707CB0"/>
    <w:rsid w:val="00712FE7"/>
    <w:rsid w:val="0071392A"/>
    <w:rsid w:val="00717CC0"/>
    <w:rsid w:val="00721326"/>
    <w:rsid w:val="00722DE2"/>
    <w:rsid w:val="007231A4"/>
    <w:rsid w:val="007239A3"/>
    <w:rsid w:val="007240BE"/>
    <w:rsid w:val="00724594"/>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07DC"/>
    <w:rsid w:val="00771397"/>
    <w:rsid w:val="00772A3E"/>
    <w:rsid w:val="00780B03"/>
    <w:rsid w:val="007821FA"/>
    <w:rsid w:val="00782335"/>
    <w:rsid w:val="00784AA5"/>
    <w:rsid w:val="00787438"/>
    <w:rsid w:val="00787988"/>
    <w:rsid w:val="00790E07"/>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909"/>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4F1"/>
    <w:rsid w:val="008003A7"/>
    <w:rsid w:val="00802567"/>
    <w:rsid w:val="00804320"/>
    <w:rsid w:val="00806C55"/>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730"/>
    <w:rsid w:val="008418DC"/>
    <w:rsid w:val="008423B1"/>
    <w:rsid w:val="00842861"/>
    <w:rsid w:val="00842EC6"/>
    <w:rsid w:val="00843710"/>
    <w:rsid w:val="0085004F"/>
    <w:rsid w:val="00850388"/>
    <w:rsid w:val="00850A14"/>
    <w:rsid w:val="00851385"/>
    <w:rsid w:val="008515C7"/>
    <w:rsid w:val="0085208B"/>
    <w:rsid w:val="00852527"/>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481"/>
    <w:rsid w:val="00885E76"/>
    <w:rsid w:val="0088680A"/>
    <w:rsid w:val="008914CC"/>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2F37"/>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23"/>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3B14"/>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AAC"/>
    <w:rsid w:val="00A54B48"/>
    <w:rsid w:val="00A54E21"/>
    <w:rsid w:val="00A5593A"/>
    <w:rsid w:val="00A55C85"/>
    <w:rsid w:val="00A56D4C"/>
    <w:rsid w:val="00A57E59"/>
    <w:rsid w:val="00A60552"/>
    <w:rsid w:val="00A62239"/>
    <w:rsid w:val="00A62283"/>
    <w:rsid w:val="00A64D13"/>
    <w:rsid w:val="00A67490"/>
    <w:rsid w:val="00A70F1B"/>
    <w:rsid w:val="00A71B20"/>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0DC"/>
    <w:rsid w:val="00AB5A7B"/>
    <w:rsid w:val="00AB5C02"/>
    <w:rsid w:val="00AB769B"/>
    <w:rsid w:val="00AC00FA"/>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63D"/>
    <w:rsid w:val="00B05A91"/>
    <w:rsid w:val="00B06A15"/>
    <w:rsid w:val="00B075A4"/>
    <w:rsid w:val="00B07D5F"/>
    <w:rsid w:val="00B1002D"/>
    <w:rsid w:val="00B10602"/>
    <w:rsid w:val="00B109CC"/>
    <w:rsid w:val="00B10BB3"/>
    <w:rsid w:val="00B11BD9"/>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1C5C"/>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4462"/>
    <w:rsid w:val="00BE6338"/>
    <w:rsid w:val="00BE7D0B"/>
    <w:rsid w:val="00BF1C1A"/>
    <w:rsid w:val="00BF29F5"/>
    <w:rsid w:val="00BF3055"/>
    <w:rsid w:val="00C00870"/>
    <w:rsid w:val="00C01321"/>
    <w:rsid w:val="00C0312C"/>
    <w:rsid w:val="00C04FE9"/>
    <w:rsid w:val="00C0680F"/>
    <w:rsid w:val="00C0721E"/>
    <w:rsid w:val="00C119C9"/>
    <w:rsid w:val="00C12DD6"/>
    <w:rsid w:val="00C154F4"/>
    <w:rsid w:val="00C2323E"/>
    <w:rsid w:val="00C2364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682A"/>
    <w:rsid w:val="00C7380B"/>
    <w:rsid w:val="00C741FB"/>
    <w:rsid w:val="00C74F3B"/>
    <w:rsid w:val="00C75A2A"/>
    <w:rsid w:val="00C7689D"/>
    <w:rsid w:val="00C769BD"/>
    <w:rsid w:val="00C80AE4"/>
    <w:rsid w:val="00C82CE0"/>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092B"/>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EBB"/>
    <w:rsid w:val="00CF64BE"/>
    <w:rsid w:val="00CF7E4B"/>
    <w:rsid w:val="00D00174"/>
    <w:rsid w:val="00D034E5"/>
    <w:rsid w:val="00D03E76"/>
    <w:rsid w:val="00D06FB0"/>
    <w:rsid w:val="00D12878"/>
    <w:rsid w:val="00D1466A"/>
    <w:rsid w:val="00D15796"/>
    <w:rsid w:val="00D15F89"/>
    <w:rsid w:val="00D17781"/>
    <w:rsid w:val="00D17D1F"/>
    <w:rsid w:val="00D200B6"/>
    <w:rsid w:val="00D21AF6"/>
    <w:rsid w:val="00D21DC6"/>
    <w:rsid w:val="00D23F6D"/>
    <w:rsid w:val="00D27883"/>
    <w:rsid w:val="00D27DE9"/>
    <w:rsid w:val="00D3171C"/>
    <w:rsid w:val="00D31D5F"/>
    <w:rsid w:val="00D3321F"/>
    <w:rsid w:val="00D33691"/>
    <w:rsid w:val="00D33DB4"/>
    <w:rsid w:val="00D401FC"/>
    <w:rsid w:val="00D41DDE"/>
    <w:rsid w:val="00D42784"/>
    <w:rsid w:val="00D448AF"/>
    <w:rsid w:val="00D461CE"/>
    <w:rsid w:val="00D46FAE"/>
    <w:rsid w:val="00D526B1"/>
    <w:rsid w:val="00D541BF"/>
    <w:rsid w:val="00D55794"/>
    <w:rsid w:val="00D55F80"/>
    <w:rsid w:val="00D56D5D"/>
    <w:rsid w:val="00D578AB"/>
    <w:rsid w:val="00D60487"/>
    <w:rsid w:val="00D61484"/>
    <w:rsid w:val="00D61DCC"/>
    <w:rsid w:val="00D62065"/>
    <w:rsid w:val="00D6320F"/>
    <w:rsid w:val="00D6442E"/>
    <w:rsid w:val="00D65D66"/>
    <w:rsid w:val="00D66222"/>
    <w:rsid w:val="00D6750A"/>
    <w:rsid w:val="00D67994"/>
    <w:rsid w:val="00D67DEE"/>
    <w:rsid w:val="00D72FA6"/>
    <w:rsid w:val="00D77823"/>
    <w:rsid w:val="00D82FD0"/>
    <w:rsid w:val="00D84435"/>
    <w:rsid w:val="00D84C9A"/>
    <w:rsid w:val="00D85469"/>
    <w:rsid w:val="00D8617F"/>
    <w:rsid w:val="00D86AFF"/>
    <w:rsid w:val="00D86C25"/>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389"/>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4F0F"/>
    <w:rsid w:val="00E16D27"/>
    <w:rsid w:val="00E20542"/>
    <w:rsid w:val="00E215BD"/>
    <w:rsid w:val="00E22309"/>
    <w:rsid w:val="00E22FDE"/>
    <w:rsid w:val="00E24C0D"/>
    <w:rsid w:val="00E2598F"/>
    <w:rsid w:val="00E26C9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1F4D"/>
    <w:rsid w:val="00E528AB"/>
    <w:rsid w:val="00E52969"/>
    <w:rsid w:val="00E55D32"/>
    <w:rsid w:val="00E57ED3"/>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0D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725B"/>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1E4E"/>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B420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51FA-60F5-430E-A93D-A3A6856B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60</cp:revision>
  <cp:lastPrinted>2023-08-14T10:28:00Z</cp:lastPrinted>
  <dcterms:created xsi:type="dcterms:W3CDTF">2023-07-28T10:41:00Z</dcterms:created>
  <dcterms:modified xsi:type="dcterms:W3CDTF">2023-08-16T08:17:00Z</dcterms:modified>
</cp:coreProperties>
</file>